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ED6" w:rsidRDefault="00F63ED6" w:rsidP="000C42C5">
      <w:pPr>
        <w:pStyle w:val="Heading2"/>
        <w:jc w:val="center"/>
      </w:pPr>
    </w:p>
    <w:p w:rsidR="00F63ED6" w:rsidRDefault="00F63ED6" w:rsidP="00F63ED6"/>
    <w:p w:rsidR="00F63ED6" w:rsidRDefault="003E3C7E" w:rsidP="00F63ED6">
      <w:r w:rsidRPr="00F52935">
        <w:rPr>
          <w:noProof/>
          <w:sz w:val="32"/>
          <w:szCs w:val="32"/>
        </w:rPr>
        <w:drawing>
          <wp:anchor distT="0" distB="0" distL="114300" distR="114300" simplePos="0" relativeHeight="251658240" behindDoc="1" locked="0" layoutInCell="1" allowOverlap="1">
            <wp:simplePos x="0" y="0"/>
            <wp:positionH relativeFrom="margin">
              <wp:posOffset>657225</wp:posOffset>
            </wp:positionH>
            <wp:positionV relativeFrom="margin">
              <wp:posOffset>152400</wp:posOffset>
            </wp:positionV>
            <wp:extent cx="5429250" cy="923925"/>
            <wp:effectExtent l="0" t="0" r="0" b="0"/>
            <wp:wrapThrough wrapText="bothSides">
              <wp:wrapPolygon edited="0">
                <wp:start x="0" y="0"/>
                <wp:lineTo x="0" y="21377"/>
                <wp:lineTo x="21524" y="21377"/>
                <wp:lineTo x="2152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ED6" w:rsidRDefault="00F63ED6" w:rsidP="00F63ED6"/>
    <w:p w:rsidR="00F63ED6" w:rsidRDefault="00F63ED6" w:rsidP="00F63ED6"/>
    <w:p w:rsidR="00F63ED6" w:rsidRDefault="00F63ED6" w:rsidP="00F63ED6"/>
    <w:p w:rsidR="00F63ED6" w:rsidRDefault="00F63ED6" w:rsidP="00F63ED6"/>
    <w:p w:rsidR="00F63ED6" w:rsidRDefault="00F63ED6" w:rsidP="00F63ED6"/>
    <w:p w:rsidR="00F63ED6" w:rsidRDefault="00F63ED6" w:rsidP="00F63ED6">
      <w:pPr>
        <w:jc w:val="center"/>
        <w:rPr>
          <w:noProof/>
          <w:sz w:val="32"/>
          <w:szCs w:val="32"/>
        </w:rPr>
      </w:pPr>
      <w:r w:rsidRPr="00F52935">
        <w:rPr>
          <w:sz w:val="32"/>
          <w:szCs w:val="32"/>
        </w:rPr>
        <w:t xml:space="preserve">Instructions for Completing the </w:t>
      </w:r>
      <w:r w:rsidRPr="00F52935">
        <w:rPr>
          <w:i/>
          <w:sz w:val="32"/>
          <w:szCs w:val="32"/>
        </w:rPr>
        <w:t>Application for Membership</w:t>
      </w:r>
      <w:r w:rsidRPr="00F52935">
        <w:rPr>
          <w:sz w:val="32"/>
          <w:szCs w:val="32"/>
        </w:rPr>
        <w:t xml:space="preserve"> to the </w:t>
      </w:r>
      <w:r w:rsidR="00577352">
        <w:rPr>
          <w:sz w:val="32"/>
          <w:szCs w:val="32"/>
        </w:rPr>
        <w:br/>
      </w:r>
      <w:r w:rsidRPr="00F52935">
        <w:rPr>
          <w:b/>
          <w:sz w:val="32"/>
          <w:szCs w:val="32"/>
        </w:rPr>
        <w:t>Cooley Family Association of America</w:t>
      </w:r>
    </w:p>
    <w:p w:rsidR="00F63ED6" w:rsidRDefault="00F63ED6" w:rsidP="00F63ED6">
      <w:pPr>
        <w:jc w:val="center"/>
        <w:rPr>
          <w:noProof/>
          <w:sz w:val="32"/>
          <w:szCs w:val="32"/>
        </w:rPr>
      </w:pPr>
    </w:p>
    <w:p w:rsidR="00F63ED6" w:rsidRPr="00D30593" w:rsidRDefault="00F63ED6" w:rsidP="00F63ED6">
      <w:pPr>
        <w:numPr>
          <w:ilvl w:val="0"/>
          <w:numId w:val="11"/>
        </w:numPr>
        <w:rPr>
          <w:sz w:val="32"/>
          <w:szCs w:val="32"/>
        </w:rPr>
      </w:pPr>
      <w:r>
        <w:rPr>
          <w:sz w:val="24"/>
        </w:rPr>
        <w:t>This is the .DOC version of the application.  Save the file to your hard drive or other suitable medium (floppy, disk, flash/thumb drive, etc.).</w:t>
      </w:r>
    </w:p>
    <w:p w:rsidR="00F63ED6" w:rsidRPr="00D30593" w:rsidRDefault="00F63ED6" w:rsidP="00F63ED6">
      <w:pPr>
        <w:numPr>
          <w:ilvl w:val="0"/>
          <w:numId w:val="11"/>
        </w:numPr>
        <w:rPr>
          <w:sz w:val="32"/>
          <w:szCs w:val="32"/>
        </w:rPr>
      </w:pPr>
      <w:r>
        <w:rPr>
          <w:sz w:val="24"/>
        </w:rPr>
        <w:t>Open the file in your word processing program.  This version allows you to complete the form using your computer.  If your word processor does not recognize this format, download the PDF version.  The PDF form will be completed the old fashioned way using pen and ink.</w:t>
      </w:r>
    </w:p>
    <w:p w:rsidR="00F63ED6" w:rsidRPr="005237CE" w:rsidRDefault="00F63ED6" w:rsidP="00F63ED6">
      <w:pPr>
        <w:numPr>
          <w:ilvl w:val="0"/>
          <w:numId w:val="11"/>
        </w:numPr>
        <w:rPr>
          <w:sz w:val="32"/>
          <w:szCs w:val="32"/>
        </w:rPr>
      </w:pPr>
      <w:r>
        <w:rPr>
          <w:sz w:val="24"/>
        </w:rPr>
        <w:t>Place the cursor in the “</w:t>
      </w:r>
      <w:r w:rsidRPr="00F63ED6">
        <w:rPr>
          <w:i/>
          <w:sz w:val="24"/>
        </w:rPr>
        <w:t>last</w:t>
      </w:r>
      <w:r>
        <w:rPr>
          <w:sz w:val="24"/>
        </w:rPr>
        <w:t>” name field and type your last name.</w:t>
      </w:r>
    </w:p>
    <w:p w:rsidR="00F63ED6" w:rsidRPr="005237CE" w:rsidRDefault="00F63ED6" w:rsidP="00F63ED6">
      <w:pPr>
        <w:numPr>
          <w:ilvl w:val="0"/>
          <w:numId w:val="11"/>
        </w:numPr>
        <w:rPr>
          <w:sz w:val="32"/>
          <w:szCs w:val="32"/>
        </w:rPr>
      </w:pPr>
      <w:r>
        <w:rPr>
          <w:sz w:val="24"/>
        </w:rPr>
        <w:t>Use the TAB key to move to the next field, type the requested information, and TAB to the next entry.  Repeat the process until all fields are filled in.</w:t>
      </w:r>
    </w:p>
    <w:p w:rsidR="00F63ED6" w:rsidRPr="005237CE" w:rsidRDefault="00577352" w:rsidP="00F63ED6">
      <w:pPr>
        <w:numPr>
          <w:ilvl w:val="0"/>
          <w:numId w:val="11"/>
        </w:numPr>
        <w:rPr>
          <w:sz w:val="32"/>
          <w:szCs w:val="32"/>
        </w:rPr>
      </w:pPr>
      <w:r>
        <w:rPr>
          <w:sz w:val="24"/>
        </w:rPr>
        <w:t xml:space="preserve">There are two Membership categories: Ancestral (you have a Cooley ancestor), Associate (you don’t have a Cooley ancestor).  </w:t>
      </w:r>
      <w:r w:rsidR="00F63ED6">
        <w:rPr>
          <w:sz w:val="24"/>
        </w:rPr>
        <w:t>If you are applying for Associate Membership, genealogical data are not required.</w:t>
      </w:r>
    </w:p>
    <w:p w:rsidR="00F63ED6" w:rsidRPr="00CD7293" w:rsidRDefault="00F63ED6" w:rsidP="00F63ED6">
      <w:pPr>
        <w:numPr>
          <w:ilvl w:val="0"/>
          <w:numId w:val="11"/>
        </w:numPr>
        <w:rPr>
          <w:sz w:val="32"/>
          <w:szCs w:val="32"/>
        </w:rPr>
      </w:pPr>
      <w:r>
        <w:rPr>
          <w:sz w:val="24"/>
        </w:rPr>
        <w:t>All dates should be entered in the following format:  MM/DD/YYYY, where MM is the month (01=January, etc.), DD is the day, and YYYY is the year.  If days or months are not known, just enter the year.  If the year is not known, leave blank.  If the year is an approximation, enter “ABT. YYYY” where YYYY corresponds to your best guess.</w:t>
      </w:r>
    </w:p>
    <w:p w:rsidR="00F63ED6" w:rsidRPr="00CD7293" w:rsidRDefault="00F63ED6" w:rsidP="00F63ED6">
      <w:pPr>
        <w:numPr>
          <w:ilvl w:val="0"/>
          <w:numId w:val="11"/>
        </w:numPr>
        <w:rPr>
          <w:sz w:val="32"/>
          <w:szCs w:val="32"/>
        </w:rPr>
      </w:pPr>
      <w:r>
        <w:rPr>
          <w:sz w:val="24"/>
        </w:rPr>
        <w:t>Entries for women should use the maiden name.  If unknown, leave blank.  Do not use her married name.</w:t>
      </w:r>
    </w:p>
    <w:p w:rsidR="00F63ED6" w:rsidRPr="005237CE" w:rsidRDefault="00F63ED6" w:rsidP="00F63ED6">
      <w:pPr>
        <w:numPr>
          <w:ilvl w:val="0"/>
          <w:numId w:val="11"/>
        </w:numPr>
        <w:rPr>
          <w:sz w:val="32"/>
          <w:szCs w:val="32"/>
        </w:rPr>
      </w:pPr>
      <w:r>
        <w:rPr>
          <w:sz w:val="24"/>
        </w:rPr>
        <w:t>“Place” information for your ancestors should include the County, if known, and country if not USA.</w:t>
      </w:r>
    </w:p>
    <w:p w:rsidR="00F63ED6" w:rsidRPr="005237CE" w:rsidRDefault="00F63ED6" w:rsidP="00F63ED6">
      <w:pPr>
        <w:numPr>
          <w:ilvl w:val="0"/>
          <w:numId w:val="11"/>
        </w:numPr>
        <w:rPr>
          <w:sz w:val="32"/>
          <w:szCs w:val="32"/>
        </w:rPr>
      </w:pPr>
      <w:r w:rsidRPr="005237CE">
        <w:rPr>
          <w:sz w:val="24"/>
        </w:rPr>
        <w:t xml:space="preserve">The “Gen” column refers to </w:t>
      </w:r>
      <w:r>
        <w:rPr>
          <w:sz w:val="24"/>
        </w:rPr>
        <w:t xml:space="preserve">preceding </w:t>
      </w:r>
      <w:r w:rsidRPr="005237CE">
        <w:rPr>
          <w:sz w:val="24"/>
        </w:rPr>
        <w:t xml:space="preserve">generations.  Gen. 2 will be your parents.  Gen. 3 will be your grandparents.  You only need to enter data for your Cooley-line ancestors.  </w:t>
      </w:r>
    </w:p>
    <w:p w:rsidR="00F63ED6" w:rsidRPr="00F52935" w:rsidRDefault="00F63ED6" w:rsidP="00F63ED6">
      <w:pPr>
        <w:numPr>
          <w:ilvl w:val="0"/>
          <w:numId w:val="11"/>
        </w:numPr>
        <w:rPr>
          <w:sz w:val="32"/>
          <w:szCs w:val="32"/>
        </w:rPr>
      </w:pPr>
      <w:r>
        <w:rPr>
          <w:sz w:val="24"/>
        </w:rPr>
        <w:t>Only enter the “Wife” information for the wife who maintains the line to your oldest Cooley ancestor.  (This would apply to situations where there are multiple marriages/spouses.)  Indicate which numbered wife is recorded in the place provided.</w:t>
      </w:r>
      <w:r w:rsidR="007767F3">
        <w:rPr>
          <w:sz w:val="24"/>
        </w:rPr>
        <w:t xml:space="preserve"> (1) = 1</w:t>
      </w:r>
      <w:r w:rsidR="007767F3" w:rsidRPr="007767F3">
        <w:rPr>
          <w:sz w:val="24"/>
          <w:vertAlign w:val="superscript"/>
        </w:rPr>
        <w:t>st</w:t>
      </w:r>
      <w:r w:rsidR="007767F3">
        <w:rPr>
          <w:sz w:val="24"/>
        </w:rPr>
        <w:t xml:space="preserve"> wife, etc.</w:t>
      </w:r>
    </w:p>
    <w:p w:rsidR="00F63ED6" w:rsidRDefault="00F63ED6" w:rsidP="00F63ED6">
      <w:pPr>
        <w:numPr>
          <w:ilvl w:val="0"/>
          <w:numId w:val="11"/>
        </w:numPr>
        <w:rPr>
          <w:sz w:val="24"/>
        </w:rPr>
      </w:pPr>
      <w:r w:rsidRPr="00727A1D">
        <w:rPr>
          <w:sz w:val="24"/>
        </w:rPr>
        <w:t>For each Generation</w:t>
      </w:r>
      <w:r>
        <w:rPr>
          <w:sz w:val="24"/>
        </w:rPr>
        <w:t xml:space="preserve">, document the source for the data provided.  Use the section after Gen. 12, </w:t>
      </w:r>
      <w:r w:rsidRPr="00727A1D">
        <w:rPr>
          <w:b/>
          <w:i/>
          <w:sz w:val="24"/>
        </w:rPr>
        <w:t>Sources</w:t>
      </w:r>
      <w:r>
        <w:rPr>
          <w:sz w:val="24"/>
        </w:rPr>
        <w:t>.  This field will expand as necessary to contain all your typing.</w:t>
      </w:r>
    </w:p>
    <w:p w:rsidR="00F63ED6" w:rsidRDefault="00F63ED6" w:rsidP="00F63ED6">
      <w:pPr>
        <w:numPr>
          <w:ilvl w:val="0"/>
          <w:numId w:val="11"/>
        </w:numPr>
        <w:rPr>
          <w:sz w:val="24"/>
        </w:rPr>
      </w:pPr>
      <w:r>
        <w:rPr>
          <w:sz w:val="24"/>
        </w:rPr>
        <w:t xml:space="preserve">Use the </w:t>
      </w:r>
      <w:r w:rsidRPr="00727A1D">
        <w:rPr>
          <w:b/>
          <w:i/>
          <w:sz w:val="24"/>
        </w:rPr>
        <w:t>Sources</w:t>
      </w:r>
      <w:r>
        <w:rPr>
          <w:sz w:val="24"/>
        </w:rPr>
        <w:t xml:space="preserve"> field to enter any other information you wish to share with the Association.  Attach additional information/documents, etc. you want included.  Your application and any attachments become part of the Association archive.</w:t>
      </w:r>
    </w:p>
    <w:p w:rsidR="00F63ED6" w:rsidRDefault="00F63ED6" w:rsidP="00F63ED6">
      <w:pPr>
        <w:numPr>
          <w:ilvl w:val="0"/>
          <w:numId w:val="11"/>
        </w:numPr>
        <w:rPr>
          <w:sz w:val="24"/>
        </w:rPr>
      </w:pPr>
      <w:r>
        <w:rPr>
          <w:sz w:val="24"/>
        </w:rPr>
        <w:t xml:space="preserve">If you would like your children to be entered into the Association database, include their names, birth/death dates and places on a separate paper (or in the </w:t>
      </w:r>
      <w:r w:rsidRPr="008B03B0">
        <w:rPr>
          <w:b/>
          <w:i/>
          <w:sz w:val="24"/>
        </w:rPr>
        <w:t>Sources</w:t>
      </w:r>
      <w:r>
        <w:rPr>
          <w:sz w:val="24"/>
        </w:rPr>
        <w:t xml:space="preserve"> section).</w:t>
      </w:r>
    </w:p>
    <w:p w:rsidR="00F63ED6" w:rsidRDefault="00F63ED6" w:rsidP="00F63ED6">
      <w:pPr>
        <w:numPr>
          <w:ilvl w:val="0"/>
          <w:numId w:val="11"/>
        </w:numPr>
        <w:rPr>
          <w:sz w:val="24"/>
        </w:rPr>
      </w:pPr>
      <w:r>
        <w:rPr>
          <w:sz w:val="24"/>
        </w:rPr>
        <w:t>Print the form.</w:t>
      </w:r>
    </w:p>
    <w:p w:rsidR="00F63ED6" w:rsidRDefault="00F63ED6" w:rsidP="00F63ED6">
      <w:pPr>
        <w:numPr>
          <w:ilvl w:val="0"/>
          <w:numId w:val="11"/>
        </w:numPr>
        <w:rPr>
          <w:sz w:val="24"/>
        </w:rPr>
      </w:pPr>
      <w:r>
        <w:rPr>
          <w:sz w:val="24"/>
        </w:rPr>
        <w:t>Sign and date the form in the place provided.</w:t>
      </w:r>
    </w:p>
    <w:p w:rsidR="00F63ED6" w:rsidRDefault="00F63ED6" w:rsidP="00F63ED6">
      <w:pPr>
        <w:numPr>
          <w:ilvl w:val="0"/>
          <w:numId w:val="11"/>
        </w:numPr>
        <w:rPr>
          <w:sz w:val="24"/>
        </w:rPr>
      </w:pPr>
      <w:r>
        <w:rPr>
          <w:sz w:val="24"/>
        </w:rPr>
        <w:t xml:space="preserve">Mail the form and your check to the Treasurer.  </w:t>
      </w:r>
      <w:r w:rsidR="00577352">
        <w:rPr>
          <w:sz w:val="24"/>
        </w:rPr>
        <w:t>The address is on the membership tab of the website just below where you downloaded this form.</w:t>
      </w:r>
      <w:r>
        <w:rPr>
          <w:sz w:val="24"/>
        </w:rPr>
        <w:t xml:space="preserve">  If you are not sure where to send the completed application, </w:t>
      </w:r>
      <w:r w:rsidR="00577352">
        <w:rPr>
          <w:sz w:val="24"/>
        </w:rPr>
        <w:t xml:space="preserve">send an email to </w:t>
      </w:r>
      <w:r w:rsidRPr="00976B6C">
        <w:rPr>
          <w:sz w:val="24"/>
        </w:rPr>
        <w:t>Treasurer@cooleyfamilyassociation.com</w:t>
      </w:r>
      <w:r>
        <w:rPr>
          <w:sz w:val="24"/>
        </w:rPr>
        <w:t>.</w:t>
      </w:r>
    </w:p>
    <w:p w:rsidR="00F63ED6" w:rsidRDefault="00F63ED6" w:rsidP="00F63ED6">
      <w:pPr>
        <w:rPr>
          <w:sz w:val="24"/>
        </w:rPr>
      </w:pPr>
    </w:p>
    <w:p w:rsidR="00F63ED6" w:rsidRPr="00D3449D" w:rsidRDefault="00F63ED6" w:rsidP="00F63ED6">
      <w:pPr>
        <w:rPr>
          <w:sz w:val="22"/>
          <w:szCs w:val="22"/>
        </w:rPr>
      </w:pPr>
      <w:r w:rsidRPr="00D3449D">
        <w:rPr>
          <w:sz w:val="22"/>
          <w:szCs w:val="22"/>
        </w:rPr>
        <w:t>NOTE:  We use the data you supply us to build the Cooley Family</w:t>
      </w:r>
      <w:r w:rsidR="00D3449D" w:rsidRPr="00D3449D">
        <w:rPr>
          <w:sz w:val="22"/>
          <w:szCs w:val="22"/>
        </w:rPr>
        <w:t xml:space="preserve"> database</w:t>
      </w:r>
      <w:r w:rsidRPr="00D3449D">
        <w:rPr>
          <w:sz w:val="22"/>
          <w:szCs w:val="22"/>
        </w:rPr>
        <w:t>. We will not share any information with others for any living individuals.  We will not share any of your personal information with others except as necessary to conduct Association business (Communiqu</w:t>
      </w:r>
      <w:r w:rsidR="00D90031" w:rsidRPr="00D3449D">
        <w:rPr>
          <w:rFonts w:cs="Arial"/>
          <w:sz w:val="22"/>
          <w:szCs w:val="22"/>
        </w:rPr>
        <w:t>é</w:t>
      </w:r>
      <w:r w:rsidRPr="00D3449D">
        <w:rPr>
          <w:sz w:val="22"/>
          <w:szCs w:val="22"/>
        </w:rPr>
        <w:t xml:space="preserve"> mailings, etc.). </w:t>
      </w:r>
      <w:r w:rsidR="00D3449D" w:rsidRPr="00D3449D">
        <w:rPr>
          <w:sz w:val="22"/>
          <w:szCs w:val="22"/>
        </w:rPr>
        <w:t>The newsletter is sent electronically. If you have any questions, send an email to genealogist@cooleyfamilyassociation.com.</w:t>
      </w:r>
    </w:p>
    <w:p w:rsidR="008741F8" w:rsidRDefault="00F63ED6" w:rsidP="00F63ED6">
      <w:pPr>
        <w:pStyle w:val="Heading2"/>
        <w:ind w:left="0"/>
        <w:jc w:val="center"/>
      </w:pPr>
      <w:r>
        <w:br w:type="page"/>
      </w:r>
      <w:r w:rsidR="003E3C7E">
        <w:rPr>
          <w:noProof/>
        </w:rPr>
        <w:drawing>
          <wp:anchor distT="0" distB="0" distL="114300" distR="114300" simplePos="0" relativeHeight="251657216" behindDoc="1" locked="0" layoutInCell="1" allowOverlap="1">
            <wp:simplePos x="0" y="0"/>
            <wp:positionH relativeFrom="margin">
              <wp:posOffset>-95250</wp:posOffset>
            </wp:positionH>
            <wp:positionV relativeFrom="margin">
              <wp:posOffset>0</wp:posOffset>
            </wp:positionV>
            <wp:extent cx="5429250" cy="923925"/>
            <wp:effectExtent l="0" t="0" r="0" b="0"/>
            <wp:wrapThrough wrapText="bothSides">
              <wp:wrapPolygon edited="0">
                <wp:start x="0" y="0"/>
                <wp:lineTo x="0" y="21377"/>
                <wp:lineTo x="21524" y="21377"/>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935" w:rsidRPr="00F52935" w:rsidRDefault="00F52935" w:rsidP="000C42C5">
      <w:pPr>
        <w:pStyle w:val="Heading2"/>
        <w:jc w:val="center"/>
        <w:rPr>
          <w:b w:val="0"/>
        </w:rPr>
      </w:pPr>
      <w:r w:rsidRPr="00F52935">
        <w:rPr>
          <w:b w:val="0"/>
        </w:rPr>
        <w:t>Assoc. #</w:t>
      </w:r>
    </w:p>
    <w:p w:rsidR="00467865" w:rsidRPr="00F52935" w:rsidRDefault="000C42C5" w:rsidP="000C42C5">
      <w:pPr>
        <w:pStyle w:val="Heading2"/>
        <w:jc w:val="center"/>
        <w:rPr>
          <w:b w:val="0"/>
        </w:rPr>
      </w:pPr>
      <w:r w:rsidRPr="00F52935">
        <w:rPr>
          <w:b w:val="0"/>
        </w:rPr>
        <w:t xml:space="preserve">             </w:t>
      </w:r>
      <w:r w:rsidR="00A908A4" w:rsidRPr="00F52935">
        <w:rPr>
          <w:b w:val="0"/>
        </w:rPr>
        <w:t xml:space="preserve"> </w:t>
      </w:r>
    </w:p>
    <w:p w:rsidR="008741F8" w:rsidRPr="00F52935" w:rsidRDefault="00F52935" w:rsidP="000C42C5">
      <w:pPr>
        <w:pStyle w:val="Heading2"/>
        <w:jc w:val="center"/>
        <w:rPr>
          <w:b w:val="0"/>
        </w:rPr>
      </w:pPr>
      <w:r w:rsidRPr="00F52935">
        <w:rPr>
          <w:b w:val="0"/>
        </w:rPr>
        <w:t>_________</w:t>
      </w:r>
    </w:p>
    <w:p w:rsidR="008741F8" w:rsidRDefault="008741F8" w:rsidP="000C42C5">
      <w:pPr>
        <w:pStyle w:val="Heading2"/>
        <w:jc w:val="center"/>
      </w:pPr>
    </w:p>
    <w:p w:rsidR="008741F8" w:rsidRPr="00275BB5" w:rsidRDefault="008741F8" w:rsidP="008741F8">
      <w:pPr>
        <w:pStyle w:val="Heading2"/>
        <w:jc w:val="center"/>
      </w:pPr>
      <w:r>
        <w:t>Application for Membership</w:t>
      </w:r>
      <w:r>
        <w:br/>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8"/>
        <w:gridCol w:w="133"/>
        <w:gridCol w:w="169"/>
        <w:gridCol w:w="619"/>
        <w:gridCol w:w="193"/>
        <w:gridCol w:w="2148"/>
        <w:gridCol w:w="261"/>
        <w:gridCol w:w="801"/>
        <w:gridCol w:w="21"/>
        <w:gridCol w:w="618"/>
        <w:gridCol w:w="837"/>
        <w:gridCol w:w="540"/>
        <w:gridCol w:w="786"/>
        <w:gridCol w:w="114"/>
        <w:gridCol w:w="1164"/>
        <w:gridCol w:w="276"/>
        <w:gridCol w:w="84"/>
        <w:gridCol w:w="1446"/>
      </w:tblGrid>
      <w:tr w:rsidR="007767F3" w:rsidRPr="005114CE" w:rsidTr="007B11F6">
        <w:trPr>
          <w:trHeight w:val="395"/>
        </w:trPr>
        <w:tc>
          <w:tcPr>
            <w:tcW w:w="1000" w:type="dxa"/>
            <w:gridSpan w:val="3"/>
            <w:vMerge w:val="restart"/>
            <w:tcBorders>
              <w:right w:val="single" w:sz="4" w:space="0" w:color="000000"/>
            </w:tcBorders>
            <w:vAlign w:val="center"/>
          </w:tcPr>
          <w:p w:rsidR="007767F3" w:rsidRPr="005114CE" w:rsidRDefault="007767F3" w:rsidP="00EB0E1E">
            <w:pPr>
              <w:pStyle w:val="BodyText"/>
              <w:jc w:val="center"/>
            </w:pPr>
            <w:r w:rsidRPr="00D6155E">
              <w:t>Full Name</w:t>
            </w:r>
            <w:r w:rsidRPr="005114CE">
              <w:t>:</w:t>
            </w:r>
          </w:p>
        </w:tc>
        <w:tc>
          <w:tcPr>
            <w:tcW w:w="812" w:type="dxa"/>
            <w:gridSpan w:val="2"/>
            <w:tcBorders>
              <w:left w:val="single" w:sz="4" w:space="0" w:color="000000"/>
              <w:bottom w:val="single" w:sz="4" w:space="0" w:color="000000"/>
            </w:tcBorders>
            <w:vAlign w:val="center"/>
          </w:tcPr>
          <w:p w:rsidR="007767F3" w:rsidRPr="007767F3" w:rsidRDefault="007767F3" w:rsidP="007767F3">
            <w:pPr>
              <w:pStyle w:val="FieldText"/>
              <w:rPr>
                <w:b w:val="0"/>
                <w:i/>
                <w:sz w:val="16"/>
                <w:szCs w:val="16"/>
              </w:rPr>
            </w:pPr>
            <w:r w:rsidRPr="007767F3">
              <w:rPr>
                <w:b w:val="0"/>
                <w:i/>
                <w:sz w:val="16"/>
                <w:szCs w:val="16"/>
              </w:rPr>
              <w:t>Last</w:t>
            </w:r>
          </w:p>
        </w:tc>
        <w:bookmarkStart w:id="0" w:name="Text1"/>
        <w:tc>
          <w:tcPr>
            <w:tcW w:w="2148" w:type="dxa"/>
            <w:tcBorders>
              <w:left w:val="single" w:sz="4" w:space="0" w:color="000000"/>
              <w:bottom w:val="single" w:sz="4" w:space="0" w:color="000000"/>
            </w:tcBorders>
            <w:vAlign w:val="center"/>
          </w:tcPr>
          <w:p w:rsidR="007767F3" w:rsidRPr="009C220D" w:rsidRDefault="007767F3" w:rsidP="00EB0E1E">
            <w:pPr>
              <w:pStyle w:val="FieldTex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bookmarkStart w:id="1" w:name="Text2"/>
        <w:tc>
          <w:tcPr>
            <w:tcW w:w="3078" w:type="dxa"/>
            <w:gridSpan w:val="6"/>
            <w:tcBorders>
              <w:bottom w:val="nil"/>
            </w:tcBorders>
            <w:vAlign w:val="center"/>
          </w:tcPr>
          <w:p w:rsidR="007767F3" w:rsidRPr="009C220D" w:rsidRDefault="007767F3" w:rsidP="00EB0E1E">
            <w:pPr>
              <w:pStyle w:val="FieldTex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bookmarkStart w:id="2" w:name="Text3"/>
        <w:tc>
          <w:tcPr>
            <w:tcW w:w="2340" w:type="dxa"/>
            <w:gridSpan w:val="4"/>
            <w:tcBorders>
              <w:bottom w:val="nil"/>
            </w:tcBorders>
            <w:vAlign w:val="center"/>
          </w:tcPr>
          <w:p w:rsidR="007767F3" w:rsidRPr="009C220D" w:rsidRDefault="00577352"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30" w:type="dxa"/>
            <w:gridSpan w:val="2"/>
            <w:tcBorders>
              <w:bottom w:val="nil"/>
            </w:tcBorders>
            <w:vAlign w:val="center"/>
          </w:tcPr>
          <w:p w:rsidR="007767F3" w:rsidRPr="009C220D" w:rsidRDefault="00C52345" w:rsidP="00EB0E1E">
            <w:pPr>
              <w:pStyle w:val="FieldText"/>
              <w:jc w:val="center"/>
            </w:pPr>
            <w:r w:rsidRPr="00C52345">
              <w:fldChar w:fldCharType="begin">
                <w:ffData>
                  <w:name w:val=""/>
                  <w:enabled/>
                  <w:calcOnExit w:val="0"/>
                  <w:textInput/>
                </w:ffData>
              </w:fldChar>
            </w:r>
            <w:r w:rsidRPr="00C52345">
              <w:instrText xml:space="preserve"> FORMTEXT </w:instrText>
            </w:r>
            <w:r w:rsidRPr="00C52345">
              <w:fldChar w:fldCharType="separate"/>
            </w:r>
            <w:r w:rsidRPr="00C52345">
              <w:t> </w:t>
            </w:r>
            <w:r w:rsidRPr="00C52345">
              <w:t> </w:t>
            </w:r>
            <w:r w:rsidRPr="00C52345">
              <w:t> </w:t>
            </w:r>
            <w:r w:rsidRPr="00C52345">
              <w:t> </w:t>
            </w:r>
            <w:r w:rsidRPr="00C52345">
              <w:t> </w:t>
            </w:r>
            <w:r w:rsidRPr="00C52345">
              <w:fldChar w:fldCharType="end"/>
            </w:r>
          </w:p>
        </w:tc>
      </w:tr>
      <w:tr w:rsidR="007767F3" w:rsidRPr="005114CE" w:rsidTr="007B11F6">
        <w:trPr>
          <w:trHeight w:val="440"/>
        </w:trPr>
        <w:tc>
          <w:tcPr>
            <w:tcW w:w="1000" w:type="dxa"/>
            <w:gridSpan w:val="3"/>
            <w:vMerge/>
            <w:tcBorders>
              <w:bottom w:val="nil"/>
              <w:right w:val="single" w:sz="4" w:space="0" w:color="000000"/>
            </w:tcBorders>
            <w:vAlign w:val="bottom"/>
          </w:tcPr>
          <w:p w:rsidR="007767F3" w:rsidRPr="007F3D5B" w:rsidRDefault="007767F3" w:rsidP="00954319">
            <w:pPr>
              <w:pStyle w:val="BodyText2"/>
              <w:jc w:val="center"/>
            </w:pPr>
          </w:p>
        </w:tc>
        <w:tc>
          <w:tcPr>
            <w:tcW w:w="812" w:type="dxa"/>
            <w:gridSpan w:val="2"/>
            <w:tcBorders>
              <w:top w:val="single" w:sz="4" w:space="0" w:color="000000"/>
              <w:left w:val="single" w:sz="4" w:space="0" w:color="000000"/>
              <w:bottom w:val="nil"/>
            </w:tcBorders>
            <w:vAlign w:val="center"/>
          </w:tcPr>
          <w:p w:rsidR="007767F3" w:rsidRPr="007F3D5B" w:rsidRDefault="007767F3" w:rsidP="007767F3">
            <w:pPr>
              <w:pStyle w:val="BodyText2"/>
            </w:pPr>
            <w:r>
              <w:t>Maiden</w:t>
            </w:r>
          </w:p>
        </w:tc>
        <w:tc>
          <w:tcPr>
            <w:tcW w:w="2148" w:type="dxa"/>
            <w:tcBorders>
              <w:top w:val="single" w:sz="4" w:space="0" w:color="000000"/>
              <w:left w:val="single" w:sz="4" w:space="0" w:color="000000"/>
              <w:bottom w:val="nil"/>
            </w:tcBorders>
            <w:vAlign w:val="center"/>
          </w:tcPr>
          <w:p w:rsidR="007767F3" w:rsidRPr="007767F3" w:rsidRDefault="007767F3" w:rsidP="007767F3">
            <w:pPr>
              <w:pStyle w:val="BodyText2"/>
              <w:jc w:val="center"/>
              <w:rPr>
                <w:b/>
                <w:i w:val="0"/>
                <w:sz w:val="19"/>
                <w:szCs w:val="19"/>
              </w:rPr>
            </w:pPr>
            <w:r w:rsidRPr="007767F3">
              <w:rPr>
                <w:b/>
                <w:i w:val="0"/>
                <w:sz w:val="19"/>
                <w:szCs w:val="19"/>
              </w:rPr>
              <w:fldChar w:fldCharType="begin">
                <w:ffData>
                  <w:name w:val=""/>
                  <w:enabled/>
                  <w:calcOnExit w:val="0"/>
                  <w:textInput/>
                </w:ffData>
              </w:fldChar>
            </w:r>
            <w:r w:rsidRPr="007767F3">
              <w:rPr>
                <w:b/>
                <w:i w:val="0"/>
                <w:sz w:val="19"/>
                <w:szCs w:val="19"/>
              </w:rPr>
              <w:instrText xml:space="preserve"> FORMTEXT </w:instrText>
            </w:r>
            <w:r w:rsidRPr="007767F3">
              <w:rPr>
                <w:b/>
                <w:i w:val="0"/>
                <w:sz w:val="19"/>
                <w:szCs w:val="19"/>
              </w:rPr>
            </w:r>
            <w:r w:rsidRPr="007767F3">
              <w:rPr>
                <w:b/>
                <w:i w:val="0"/>
                <w:sz w:val="19"/>
                <w:szCs w:val="19"/>
              </w:rPr>
              <w:fldChar w:fldCharType="separate"/>
            </w:r>
            <w:r w:rsidRPr="007767F3">
              <w:rPr>
                <w:b/>
                <w:i w:val="0"/>
                <w:noProof/>
                <w:sz w:val="19"/>
                <w:szCs w:val="19"/>
              </w:rPr>
              <w:t> </w:t>
            </w:r>
            <w:r w:rsidRPr="007767F3">
              <w:rPr>
                <w:b/>
                <w:i w:val="0"/>
                <w:noProof/>
                <w:sz w:val="19"/>
                <w:szCs w:val="19"/>
              </w:rPr>
              <w:t> </w:t>
            </w:r>
            <w:r w:rsidRPr="007767F3">
              <w:rPr>
                <w:b/>
                <w:i w:val="0"/>
                <w:noProof/>
                <w:sz w:val="19"/>
                <w:szCs w:val="19"/>
              </w:rPr>
              <w:t> </w:t>
            </w:r>
            <w:r w:rsidRPr="007767F3">
              <w:rPr>
                <w:b/>
                <w:i w:val="0"/>
                <w:noProof/>
                <w:sz w:val="19"/>
                <w:szCs w:val="19"/>
              </w:rPr>
              <w:t> </w:t>
            </w:r>
            <w:r w:rsidRPr="007767F3">
              <w:rPr>
                <w:b/>
                <w:i w:val="0"/>
                <w:noProof/>
                <w:sz w:val="19"/>
                <w:szCs w:val="19"/>
              </w:rPr>
              <w:t> </w:t>
            </w:r>
            <w:r w:rsidRPr="007767F3">
              <w:rPr>
                <w:b/>
                <w:i w:val="0"/>
                <w:sz w:val="19"/>
                <w:szCs w:val="19"/>
              </w:rPr>
              <w:fldChar w:fldCharType="end"/>
            </w:r>
          </w:p>
        </w:tc>
        <w:tc>
          <w:tcPr>
            <w:tcW w:w="3078" w:type="dxa"/>
            <w:gridSpan w:val="6"/>
            <w:tcBorders>
              <w:top w:val="nil"/>
            </w:tcBorders>
            <w:vAlign w:val="bottom"/>
          </w:tcPr>
          <w:p w:rsidR="007767F3" w:rsidRPr="007F3D5B" w:rsidRDefault="007767F3" w:rsidP="00954319">
            <w:pPr>
              <w:pStyle w:val="BodyText2"/>
              <w:jc w:val="center"/>
            </w:pPr>
            <w:r w:rsidRPr="007F3D5B">
              <w:t>First</w:t>
            </w:r>
          </w:p>
        </w:tc>
        <w:tc>
          <w:tcPr>
            <w:tcW w:w="2340" w:type="dxa"/>
            <w:gridSpan w:val="4"/>
            <w:tcBorders>
              <w:top w:val="nil"/>
            </w:tcBorders>
            <w:vAlign w:val="bottom"/>
          </w:tcPr>
          <w:p w:rsidR="007767F3" w:rsidRPr="007F3D5B" w:rsidRDefault="007767F3" w:rsidP="00954319">
            <w:pPr>
              <w:pStyle w:val="BodyText2"/>
              <w:jc w:val="center"/>
            </w:pPr>
            <w:r>
              <w:t>Middle</w:t>
            </w:r>
          </w:p>
        </w:tc>
        <w:tc>
          <w:tcPr>
            <w:tcW w:w="1530" w:type="dxa"/>
            <w:gridSpan w:val="2"/>
            <w:tcBorders>
              <w:top w:val="nil"/>
            </w:tcBorders>
            <w:vAlign w:val="bottom"/>
          </w:tcPr>
          <w:p w:rsidR="007767F3" w:rsidRPr="007F3D5B" w:rsidRDefault="007767F3" w:rsidP="00954319">
            <w:pPr>
              <w:pStyle w:val="BodyText2"/>
              <w:jc w:val="center"/>
            </w:pPr>
            <w:r w:rsidRPr="005114CE">
              <w:t>Date</w:t>
            </w:r>
          </w:p>
        </w:tc>
      </w:tr>
      <w:tr w:rsidR="003F08A0" w:rsidRPr="005114CE" w:rsidTr="007B11F6">
        <w:trPr>
          <w:trHeight w:val="288"/>
        </w:trPr>
        <w:tc>
          <w:tcPr>
            <w:tcW w:w="1000" w:type="dxa"/>
            <w:gridSpan w:val="3"/>
            <w:vMerge w:val="restart"/>
            <w:vAlign w:val="center"/>
          </w:tcPr>
          <w:p w:rsidR="003F08A0" w:rsidRPr="00E16D29" w:rsidRDefault="003F08A0" w:rsidP="00EB0E1E">
            <w:pPr>
              <w:pStyle w:val="BodyText"/>
              <w:jc w:val="center"/>
              <w:rPr>
                <w:b/>
              </w:rPr>
            </w:pPr>
            <w:r w:rsidRPr="00F02C24">
              <w:t>Address:</w:t>
            </w:r>
          </w:p>
        </w:tc>
        <w:tc>
          <w:tcPr>
            <w:tcW w:w="6038" w:type="dxa"/>
            <w:gridSpan w:val="9"/>
            <w:tcBorders>
              <w:bottom w:val="nil"/>
            </w:tcBorders>
            <w:vAlign w:val="center"/>
          </w:tcPr>
          <w:p w:rsidR="003F08A0" w:rsidRPr="009C220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6"/>
            <w:tcBorders>
              <w:bottom w:val="nil"/>
            </w:tcBorders>
            <w:vAlign w:val="center"/>
          </w:tcPr>
          <w:p w:rsidR="003F08A0" w:rsidRPr="009C220D" w:rsidRDefault="00A471D6" w:rsidP="00EB0E1E">
            <w:pPr>
              <w:pStyle w:val="FieldText"/>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08A0" w:rsidRPr="005114CE" w:rsidTr="007B11F6">
        <w:trPr>
          <w:trHeight w:val="144"/>
        </w:trPr>
        <w:tc>
          <w:tcPr>
            <w:tcW w:w="1000" w:type="dxa"/>
            <w:gridSpan w:val="3"/>
            <w:vMerge/>
          </w:tcPr>
          <w:p w:rsidR="003F08A0" w:rsidRPr="00E16D29" w:rsidRDefault="003F08A0" w:rsidP="0019395E">
            <w:pPr>
              <w:pStyle w:val="BodyText2"/>
              <w:rPr>
                <w:b/>
              </w:rPr>
            </w:pPr>
          </w:p>
        </w:tc>
        <w:tc>
          <w:tcPr>
            <w:tcW w:w="6038" w:type="dxa"/>
            <w:gridSpan w:val="9"/>
            <w:tcBorders>
              <w:top w:val="nil"/>
            </w:tcBorders>
          </w:tcPr>
          <w:p w:rsidR="003F08A0" w:rsidRPr="007F3D5B" w:rsidRDefault="003F08A0" w:rsidP="007F3D5B">
            <w:pPr>
              <w:pStyle w:val="BodyText2"/>
            </w:pPr>
            <w:r w:rsidRPr="007F3D5B">
              <w:t>Street Address</w:t>
            </w:r>
          </w:p>
        </w:tc>
        <w:tc>
          <w:tcPr>
            <w:tcW w:w="3870" w:type="dxa"/>
            <w:gridSpan w:val="6"/>
            <w:tcBorders>
              <w:top w:val="nil"/>
            </w:tcBorders>
          </w:tcPr>
          <w:p w:rsidR="003F08A0" w:rsidRPr="007F3D5B" w:rsidRDefault="003F08A0" w:rsidP="007F3D5B">
            <w:pPr>
              <w:pStyle w:val="BodyText2"/>
            </w:pPr>
            <w:r w:rsidRPr="007F3D5B">
              <w:t>Apartment/Unit #</w:t>
            </w:r>
          </w:p>
        </w:tc>
      </w:tr>
      <w:tr w:rsidR="006245E3" w:rsidRPr="005114CE" w:rsidTr="007B11F6">
        <w:trPr>
          <w:trHeight w:val="288"/>
        </w:trPr>
        <w:tc>
          <w:tcPr>
            <w:tcW w:w="1000" w:type="dxa"/>
            <w:gridSpan w:val="3"/>
            <w:vMerge/>
          </w:tcPr>
          <w:p w:rsidR="006245E3" w:rsidRPr="00E16D29" w:rsidRDefault="006245E3" w:rsidP="0019395E">
            <w:pPr>
              <w:pStyle w:val="BodyText2"/>
              <w:rPr>
                <w:b/>
                <w:szCs w:val="19"/>
              </w:rPr>
            </w:pPr>
          </w:p>
        </w:tc>
        <w:tc>
          <w:tcPr>
            <w:tcW w:w="6038" w:type="dxa"/>
            <w:gridSpan w:val="9"/>
            <w:tcBorders>
              <w:bottom w:val="nil"/>
            </w:tcBorders>
            <w:vAlign w:val="center"/>
          </w:tcPr>
          <w:p w:rsidR="006245E3" w:rsidRPr="009C220D" w:rsidRDefault="006245E3"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6" w:type="dxa"/>
            <w:tcBorders>
              <w:bottom w:val="nil"/>
            </w:tcBorders>
            <w:vAlign w:val="center"/>
          </w:tcPr>
          <w:p w:rsidR="006245E3" w:rsidRPr="005114CE" w:rsidRDefault="006245E3" w:rsidP="00EB0E1E">
            <w:pPr>
              <w:pStyle w:val="FieldText"/>
              <w:jc w:val="center"/>
            </w:pPr>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78" w:type="dxa"/>
            <w:gridSpan w:val="2"/>
            <w:tcBorders>
              <w:bottom w:val="nil"/>
              <w:right w:val="nil"/>
            </w:tcBorders>
            <w:vAlign w:val="center"/>
          </w:tcPr>
          <w:p w:rsidR="006245E3" w:rsidRPr="005114CE" w:rsidRDefault="003940F3" w:rsidP="007B11F6">
            <w:pPr>
              <w:pStyle w:val="FieldText"/>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Borders>
              <w:left w:val="nil"/>
              <w:bottom w:val="nil"/>
              <w:right w:val="nil"/>
            </w:tcBorders>
            <w:vAlign w:val="center"/>
          </w:tcPr>
          <w:p w:rsidR="006245E3" w:rsidRPr="005114CE" w:rsidRDefault="006245E3" w:rsidP="00EB0E1E">
            <w:pPr>
              <w:pStyle w:val="FieldText"/>
              <w:jc w:val="center"/>
            </w:pPr>
            <w:r>
              <w:t>-</w:t>
            </w:r>
          </w:p>
        </w:tc>
        <w:tc>
          <w:tcPr>
            <w:tcW w:w="1446" w:type="dxa"/>
            <w:tcBorders>
              <w:left w:val="nil"/>
              <w:bottom w:val="nil"/>
            </w:tcBorders>
            <w:vAlign w:val="center"/>
          </w:tcPr>
          <w:p w:rsidR="006245E3" w:rsidRPr="005114CE" w:rsidRDefault="007B11F6" w:rsidP="007B11F6">
            <w:pPr>
              <w:pStyle w:val="FieldText"/>
              <w:jc w:val="center"/>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F08A0" w:rsidRPr="005114CE" w:rsidTr="007B11F6">
        <w:trPr>
          <w:trHeight w:val="144"/>
        </w:trPr>
        <w:tc>
          <w:tcPr>
            <w:tcW w:w="1000" w:type="dxa"/>
            <w:gridSpan w:val="3"/>
            <w:vMerge/>
          </w:tcPr>
          <w:p w:rsidR="003F08A0" w:rsidRPr="007F3D5B" w:rsidRDefault="003F08A0" w:rsidP="0019395E">
            <w:pPr>
              <w:pStyle w:val="BodyText2"/>
            </w:pPr>
          </w:p>
        </w:tc>
        <w:tc>
          <w:tcPr>
            <w:tcW w:w="6038" w:type="dxa"/>
            <w:gridSpan w:val="9"/>
            <w:tcBorders>
              <w:top w:val="nil"/>
            </w:tcBorders>
          </w:tcPr>
          <w:p w:rsidR="003F08A0" w:rsidRPr="007F3D5B" w:rsidRDefault="003F08A0" w:rsidP="0019395E">
            <w:pPr>
              <w:pStyle w:val="BodyText2"/>
            </w:pPr>
            <w:r>
              <w:t>City</w:t>
            </w:r>
          </w:p>
        </w:tc>
        <w:tc>
          <w:tcPr>
            <w:tcW w:w="786" w:type="dxa"/>
            <w:tcBorders>
              <w:top w:val="nil"/>
            </w:tcBorders>
          </w:tcPr>
          <w:p w:rsidR="003F08A0" w:rsidRPr="007F3D5B" w:rsidRDefault="003F08A0" w:rsidP="007F3D5B">
            <w:pPr>
              <w:pStyle w:val="BodyText2"/>
            </w:pPr>
            <w:r w:rsidRPr="007F3D5B">
              <w:t>State</w:t>
            </w:r>
          </w:p>
        </w:tc>
        <w:tc>
          <w:tcPr>
            <w:tcW w:w="3084" w:type="dxa"/>
            <w:gridSpan w:val="5"/>
            <w:tcBorders>
              <w:top w:val="nil"/>
            </w:tcBorders>
          </w:tcPr>
          <w:p w:rsidR="003F08A0" w:rsidRPr="007F3D5B" w:rsidRDefault="003F08A0" w:rsidP="007F3D5B">
            <w:pPr>
              <w:pStyle w:val="BodyText2"/>
            </w:pPr>
            <w:r w:rsidRPr="007F3D5B">
              <w:t>ZIP Code</w:t>
            </w:r>
            <w:r w:rsidR="006245E3">
              <w:t xml:space="preserve">  ( +4  optional )</w:t>
            </w:r>
          </w:p>
        </w:tc>
      </w:tr>
      <w:tr w:rsidR="001A6B38" w:rsidRPr="005114CE" w:rsidTr="007B11F6">
        <w:trPr>
          <w:trHeight w:val="576"/>
        </w:trPr>
        <w:tc>
          <w:tcPr>
            <w:tcW w:w="1619" w:type="dxa"/>
            <w:gridSpan w:val="4"/>
            <w:tcBorders>
              <w:right w:val="nil"/>
            </w:tcBorders>
            <w:vAlign w:val="center"/>
          </w:tcPr>
          <w:p w:rsidR="001A6B38" w:rsidRPr="00E16D29" w:rsidRDefault="001A6B38" w:rsidP="00853F34">
            <w:pPr>
              <w:pStyle w:val="FieldText"/>
              <w:rPr>
                <w:b w:val="0"/>
              </w:rPr>
            </w:pPr>
            <w:r w:rsidRPr="00E16D29">
              <w:rPr>
                <w:b w:val="0"/>
              </w:rPr>
              <w:t>Birth date</w:t>
            </w:r>
            <w:r>
              <w:rPr>
                <w:b w:val="0"/>
              </w:rPr>
              <w:br/>
            </w:r>
            <w:r w:rsidRPr="00E16D29">
              <w:rPr>
                <w:b w:val="0"/>
              </w:rPr>
              <w:t>(MM/DD/YYYY):</w:t>
            </w:r>
          </w:p>
        </w:tc>
        <w:tc>
          <w:tcPr>
            <w:tcW w:w="2341" w:type="dxa"/>
            <w:gridSpan w:val="2"/>
            <w:tcBorders>
              <w:left w:val="nil"/>
            </w:tcBorders>
            <w:vAlign w:val="center"/>
          </w:tcPr>
          <w:p w:rsidR="001A6B38" w:rsidRPr="00E16D29" w:rsidRDefault="00D90031" w:rsidP="00853F34">
            <w:pPr>
              <w:pStyle w:val="FieldText"/>
              <w:rPr>
                <w:b w:val="0"/>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3" w:type="dxa"/>
            <w:gridSpan w:val="3"/>
            <w:tcBorders>
              <w:right w:val="nil"/>
            </w:tcBorders>
            <w:vAlign w:val="center"/>
          </w:tcPr>
          <w:p w:rsidR="001A6B38" w:rsidRPr="00E16D29" w:rsidRDefault="001A6B38" w:rsidP="001A6B38">
            <w:pPr>
              <w:pStyle w:val="FieldText"/>
              <w:rPr>
                <w:b w:val="0"/>
              </w:rPr>
            </w:pPr>
            <w:r w:rsidRPr="00E16D29">
              <w:rPr>
                <w:b w:val="0"/>
              </w:rPr>
              <w:t>Birth Place:</w:t>
            </w:r>
            <w:r>
              <w:t xml:space="preserve"> </w:t>
            </w:r>
          </w:p>
        </w:tc>
        <w:tc>
          <w:tcPr>
            <w:tcW w:w="5865" w:type="dxa"/>
            <w:gridSpan w:val="9"/>
            <w:tcBorders>
              <w:left w:val="nil"/>
            </w:tcBorders>
            <w:vAlign w:val="center"/>
          </w:tcPr>
          <w:p w:rsidR="001A6B38" w:rsidRPr="00E16D29" w:rsidRDefault="00DF3AA5" w:rsidP="00853F34">
            <w:pPr>
              <w:pStyle w:val="FieldText"/>
              <w:rP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645" w:rsidRPr="005114CE" w:rsidTr="007B11F6">
        <w:trPr>
          <w:trHeight w:val="576"/>
        </w:trPr>
        <w:tc>
          <w:tcPr>
            <w:tcW w:w="831" w:type="dxa"/>
            <w:gridSpan w:val="2"/>
            <w:tcBorders>
              <w:bottom w:val="single" w:sz="4" w:space="0" w:color="000000"/>
              <w:right w:val="nil"/>
            </w:tcBorders>
            <w:vAlign w:val="center"/>
          </w:tcPr>
          <w:p w:rsidR="00853F34" w:rsidRPr="005114CE" w:rsidRDefault="00841645" w:rsidP="005474B5">
            <w:pPr>
              <w:pStyle w:val="BodyText"/>
            </w:pPr>
            <w:r w:rsidRPr="005114CE">
              <w:t>Phone:</w:t>
            </w:r>
          </w:p>
        </w:tc>
        <w:tc>
          <w:tcPr>
            <w:tcW w:w="3129" w:type="dxa"/>
            <w:gridSpan w:val="4"/>
            <w:tcBorders>
              <w:left w:val="nil"/>
              <w:bottom w:val="single" w:sz="4" w:space="0" w:color="000000"/>
            </w:tcBorders>
            <w:vAlign w:val="center"/>
          </w:tcPr>
          <w:p w:rsidR="00853F34" w:rsidRPr="009C220D" w:rsidRDefault="00613129" w:rsidP="00BE2660">
            <w:pPr>
              <w:pStyle w:val="FieldText"/>
            </w:pPr>
            <w:r w:rsidRPr="005114CE">
              <w:t>(</w:t>
            </w:r>
            <w:bookmarkStart w:id="3" w:name="Text10"/>
            <w:r w:rsidR="00DF3AA5">
              <w:fldChar w:fldCharType="begin">
                <w:ffData>
                  <w:name w:val="Text10"/>
                  <w:enabled/>
                  <w:calcOnExit w:val="0"/>
                  <w:textInput>
                    <w:type w:val="number"/>
                    <w:maxLength w:val="3"/>
                    <w:format w:val="0"/>
                  </w:textInput>
                </w:ffData>
              </w:fldChar>
            </w:r>
            <w:r w:rsidR="00DF3AA5">
              <w:instrText xml:space="preserve"> FORMTEXT </w:instrText>
            </w:r>
            <w:r w:rsidR="00DF3AA5">
              <w:fldChar w:fldCharType="separate"/>
            </w:r>
            <w:r w:rsidR="00DF3AA5">
              <w:rPr>
                <w:rFonts w:ascii="Cambria Math" w:hAnsi="Cambria Math" w:cs="Cambria Math"/>
                <w:noProof/>
              </w:rPr>
              <w:t> </w:t>
            </w:r>
            <w:r w:rsidR="00DF3AA5">
              <w:rPr>
                <w:rFonts w:ascii="Cambria Math" w:hAnsi="Cambria Math" w:cs="Cambria Math"/>
                <w:noProof/>
              </w:rPr>
              <w:t> </w:t>
            </w:r>
            <w:r w:rsidR="00DF3AA5">
              <w:rPr>
                <w:rFonts w:ascii="Cambria Math" w:hAnsi="Cambria Math" w:cs="Cambria Math"/>
                <w:noProof/>
              </w:rPr>
              <w:t> </w:t>
            </w:r>
            <w:r w:rsidR="00DF3AA5">
              <w:fldChar w:fldCharType="end"/>
            </w:r>
            <w:bookmarkEnd w:id="3"/>
            <w:r w:rsidRPr="005114CE">
              <w:t>)</w:t>
            </w:r>
            <w:r w:rsidR="00A82BA3">
              <w:t xml:space="preserve"> </w:t>
            </w:r>
            <w:bookmarkStart w:id="4" w:name="Text11"/>
            <w:r w:rsidR="00BE2660">
              <w:fldChar w:fldCharType="begin">
                <w:ffData>
                  <w:name w:val="Text11"/>
                  <w:enabled/>
                  <w:calcOnExit w:val="0"/>
                  <w:textInput>
                    <w:type w:val="number"/>
                    <w:maxLength w:val="8"/>
                    <w:format w:val="0"/>
                  </w:textInput>
                </w:ffData>
              </w:fldChar>
            </w:r>
            <w:r w:rsidR="00BE2660">
              <w:instrText xml:space="preserve"> FORMTEXT </w:instrText>
            </w:r>
            <w:r w:rsidR="00BE2660">
              <w:fldChar w:fldCharType="separate"/>
            </w:r>
            <w:r w:rsidR="00BE2660">
              <w:t> </w:t>
            </w:r>
            <w:r w:rsidR="00BE2660">
              <w:t> </w:t>
            </w:r>
            <w:r w:rsidR="00BE2660">
              <w:t> </w:t>
            </w:r>
            <w:r w:rsidR="00BE2660">
              <w:t> </w:t>
            </w:r>
            <w:r w:rsidR="00BE2660">
              <w:t> </w:t>
            </w:r>
            <w:r w:rsidR="00BE2660">
              <w:fldChar w:fldCharType="end"/>
            </w:r>
            <w:bookmarkEnd w:id="4"/>
          </w:p>
        </w:tc>
        <w:tc>
          <w:tcPr>
            <w:tcW w:w="1083" w:type="dxa"/>
            <w:gridSpan w:val="3"/>
            <w:tcBorders>
              <w:right w:val="nil"/>
            </w:tcBorders>
            <w:vAlign w:val="center"/>
          </w:tcPr>
          <w:p w:rsidR="00841645" w:rsidRPr="005114CE" w:rsidRDefault="003A41A1" w:rsidP="005474B5">
            <w:pPr>
              <w:pStyle w:val="BodyText"/>
            </w:pPr>
            <w:r>
              <w:t>E-mail A</w:t>
            </w:r>
            <w:r w:rsidR="00613129" w:rsidRPr="005114CE">
              <w:t>ddress:</w:t>
            </w:r>
          </w:p>
        </w:tc>
        <w:tc>
          <w:tcPr>
            <w:tcW w:w="5865" w:type="dxa"/>
            <w:gridSpan w:val="9"/>
            <w:tcBorders>
              <w:left w:val="nil"/>
            </w:tcBorders>
            <w:vAlign w:val="center"/>
          </w:tcPr>
          <w:p w:rsidR="00841645" w:rsidRPr="009C220D" w:rsidRDefault="00A471D6" w:rsidP="00B06B7E">
            <w:pPr>
              <w:pStyle w:val="Field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3AE6" w:rsidRPr="005114CE" w:rsidTr="007B11F6">
        <w:trPr>
          <w:trHeight w:val="576"/>
        </w:trPr>
        <w:tc>
          <w:tcPr>
            <w:tcW w:w="1619" w:type="dxa"/>
            <w:gridSpan w:val="4"/>
            <w:tcBorders>
              <w:right w:val="nil"/>
            </w:tcBorders>
            <w:vAlign w:val="center"/>
          </w:tcPr>
          <w:p w:rsidR="00043AE6" w:rsidRPr="00E16D29" w:rsidRDefault="00043AE6" w:rsidP="004054ED">
            <w:pPr>
              <w:pStyle w:val="FieldText"/>
              <w:rPr>
                <w:b w:val="0"/>
              </w:rPr>
            </w:pPr>
            <w:r>
              <w:rPr>
                <w:b w:val="0"/>
              </w:rPr>
              <w:t>Marriage</w:t>
            </w:r>
            <w:r w:rsidRPr="00E16D29">
              <w:rPr>
                <w:b w:val="0"/>
              </w:rPr>
              <w:t xml:space="preserve"> date</w:t>
            </w:r>
            <w:r>
              <w:rPr>
                <w:b w:val="0"/>
              </w:rPr>
              <w:br/>
            </w:r>
            <w:r w:rsidRPr="00E16D29">
              <w:rPr>
                <w:b w:val="0"/>
              </w:rPr>
              <w:t>(MM/DD/YYYY):</w:t>
            </w:r>
          </w:p>
        </w:tc>
        <w:tc>
          <w:tcPr>
            <w:tcW w:w="2341" w:type="dxa"/>
            <w:gridSpan w:val="2"/>
            <w:tcBorders>
              <w:left w:val="nil"/>
            </w:tcBorders>
            <w:vAlign w:val="center"/>
          </w:tcPr>
          <w:p w:rsidR="00043AE6" w:rsidRPr="00E16D29" w:rsidRDefault="00274B57" w:rsidP="004054ED">
            <w:pPr>
              <w:pStyle w:val="FieldText"/>
              <w:rPr>
                <w:b w:val="0"/>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3" w:type="dxa"/>
            <w:gridSpan w:val="3"/>
            <w:tcBorders>
              <w:right w:val="nil"/>
            </w:tcBorders>
            <w:vAlign w:val="center"/>
          </w:tcPr>
          <w:p w:rsidR="00043AE6" w:rsidRPr="00E16D29" w:rsidRDefault="00043AE6" w:rsidP="004054ED">
            <w:pPr>
              <w:pStyle w:val="FieldText"/>
              <w:rPr>
                <w:b w:val="0"/>
              </w:rPr>
            </w:pPr>
            <w:r>
              <w:rPr>
                <w:b w:val="0"/>
              </w:rPr>
              <w:t>Marriage</w:t>
            </w:r>
            <w:r w:rsidRPr="00E16D29">
              <w:rPr>
                <w:b w:val="0"/>
              </w:rPr>
              <w:t xml:space="preserve"> Place:</w:t>
            </w:r>
            <w:r>
              <w:t xml:space="preserve"> </w:t>
            </w:r>
          </w:p>
        </w:tc>
        <w:tc>
          <w:tcPr>
            <w:tcW w:w="5865" w:type="dxa"/>
            <w:gridSpan w:val="9"/>
            <w:tcBorders>
              <w:left w:val="nil"/>
            </w:tcBorders>
            <w:vAlign w:val="center"/>
          </w:tcPr>
          <w:p w:rsidR="00043AE6" w:rsidRPr="00E16D29" w:rsidRDefault="00A471D6" w:rsidP="004054ED">
            <w:pPr>
              <w:pStyle w:val="FieldText"/>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665" w:rsidRPr="005114CE" w:rsidTr="007B11F6">
        <w:trPr>
          <w:trHeight w:val="432"/>
        </w:trPr>
        <w:tc>
          <w:tcPr>
            <w:tcW w:w="1000" w:type="dxa"/>
            <w:gridSpan w:val="3"/>
            <w:vMerge w:val="restart"/>
            <w:tcBorders>
              <w:right w:val="single" w:sz="4" w:space="0" w:color="000000"/>
            </w:tcBorders>
            <w:vAlign w:val="center"/>
          </w:tcPr>
          <w:p w:rsidR="007C4665" w:rsidRPr="005114CE" w:rsidRDefault="007C4665" w:rsidP="004054ED">
            <w:pPr>
              <w:pStyle w:val="BodyText"/>
              <w:jc w:val="center"/>
            </w:pPr>
            <w:r>
              <w:t>Spouse</w:t>
            </w:r>
          </w:p>
        </w:tc>
        <w:tc>
          <w:tcPr>
            <w:tcW w:w="2960" w:type="dxa"/>
            <w:gridSpan w:val="3"/>
            <w:tcBorders>
              <w:left w:val="single" w:sz="4" w:space="0" w:color="000000"/>
              <w:bottom w:val="nil"/>
            </w:tcBorders>
            <w:vAlign w:val="center"/>
          </w:tcPr>
          <w:p w:rsidR="007C4665" w:rsidRPr="009C220D" w:rsidRDefault="00A471D6" w:rsidP="004054ED">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8" w:type="dxa"/>
            <w:gridSpan w:val="6"/>
            <w:tcBorders>
              <w:bottom w:val="nil"/>
            </w:tcBorders>
            <w:vAlign w:val="center"/>
          </w:tcPr>
          <w:p w:rsidR="007C4665" w:rsidRPr="009C220D" w:rsidRDefault="00A471D6" w:rsidP="004054ED">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4"/>
            <w:tcBorders>
              <w:bottom w:val="nil"/>
            </w:tcBorders>
            <w:vAlign w:val="center"/>
          </w:tcPr>
          <w:p w:rsidR="007C4665" w:rsidRPr="009C220D" w:rsidRDefault="00A471D6" w:rsidP="004054ED">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bottom w:val="nil"/>
            </w:tcBorders>
            <w:vAlign w:val="center"/>
          </w:tcPr>
          <w:p w:rsidR="007C4665" w:rsidRPr="009C220D" w:rsidRDefault="00D90031" w:rsidP="004054ED">
            <w:pPr>
              <w:pStyle w:val="FieldText"/>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665" w:rsidRPr="005114CE" w:rsidTr="007B11F6">
        <w:trPr>
          <w:trHeight w:val="144"/>
        </w:trPr>
        <w:tc>
          <w:tcPr>
            <w:tcW w:w="1000" w:type="dxa"/>
            <w:gridSpan w:val="3"/>
            <w:vMerge/>
            <w:tcBorders>
              <w:right w:val="single" w:sz="4" w:space="0" w:color="000000"/>
            </w:tcBorders>
            <w:vAlign w:val="bottom"/>
          </w:tcPr>
          <w:p w:rsidR="007C4665" w:rsidRPr="007F3D5B" w:rsidRDefault="007C4665" w:rsidP="00954319">
            <w:pPr>
              <w:pStyle w:val="BodyText2"/>
              <w:jc w:val="center"/>
            </w:pPr>
          </w:p>
        </w:tc>
        <w:tc>
          <w:tcPr>
            <w:tcW w:w="2960" w:type="dxa"/>
            <w:gridSpan w:val="3"/>
            <w:tcBorders>
              <w:top w:val="nil"/>
              <w:left w:val="single" w:sz="4" w:space="0" w:color="000000"/>
              <w:bottom w:val="nil"/>
            </w:tcBorders>
            <w:vAlign w:val="bottom"/>
          </w:tcPr>
          <w:p w:rsidR="007C4665" w:rsidRPr="007F3D5B" w:rsidRDefault="007C4665" w:rsidP="00954319">
            <w:pPr>
              <w:pStyle w:val="BodyText2"/>
              <w:jc w:val="center"/>
            </w:pPr>
            <w:r w:rsidRPr="007F3D5B">
              <w:t>Last</w:t>
            </w:r>
            <w:r>
              <w:t xml:space="preserve"> (Maiden)</w:t>
            </w:r>
          </w:p>
        </w:tc>
        <w:tc>
          <w:tcPr>
            <w:tcW w:w="3078" w:type="dxa"/>
            <w:gridSpan w:val="6"/>
            <w:tcBorders>
              <w:top w:val="nil"/>
            </w:tcBorders>
            <w:vAlign w:val="bottom"/>
          </w:tcPr>
          <w:p w:rsidR="007C4665" w:rsidRPr="007F3D5B" w:rsidRDefault="007C4665" w:rsidP="00954319">
            <w:pPr>
              <w:pStyle w:val="BodyText2"/>
              <w:jc w:val="center"/>
            </w:pPr>
            <w:r w:rsidRPr="007F3D5B">
              <w:t>First</w:t>
            </w:r>
          </w:p>
        </w:tc>
        <w:tc>
          <w:tcPr>
            <w:tcW w:w="2340" w:type="dxa"/>
            <w:gridSpan w:val="4"/>
            <w:tcBorders>
              <w:top w:val="nil"/>
            </w:tcBorders>
            <w:vAlign w:val="bottom"/>
          </w:tcPr>
          <w:p w:rsidR="007C4665" w:rsidRPr="007F3D5B" w:rsidRDefault="007C4665" w:rsidP="00954319">
            <w:pPr>
              <w:pStyle w:val="BodyText2"/>
              <w:jc w:val="center"/>
            </w:pPr>
            <w:r>
              <w:t>Middle</w:t>
            </w:r>
          </w:p>
        </w:tc>
        <w:tc>
          <w:tcPr>
            <w:tcW w:w="1530" w:type="dxa"/>
            <w:gridSpan w:val="2"/>
            <w:tcBorders>
              <w:top w:val="nil"/>
            </w:tcBorders>
            <w:vAlign w:val="bottom"/>
          </w:tcPr>
          <w:p w:rsidR="007C4665" w:rsidRPr="007F3D5B" w:rsidRDefault="00954319" w:rsidP="00954319">
            <w:pPr>
              <w:pStyle w:val="BodyText2"/>
              <w:jc w:val="center"/>
            </w:pPr>
            <w:r>
              <w:t xml:space="preserve">Birth </w:t>
            </w:r>
            <w:r w:rsidR="007C4665" w:rsidRPr="005114CE">
              <w:t>Date</w:t>
            </w:r>
          </w:p>
        </w:tc>
      </w:tr>
      <w:tr w:rsidR="00954319" w:rsidRPr="005114CE" w:rsidTr="007B11F6">
        <w:trPr>
          <w:trHeight w:val="285"/>
        </w:trPr>
        <w:tc>
          <w:tcPr>
            <w:tcW w:w="1000" w:type="dxa"/>
            <w:gridSpan w:val="3"/>
            <w:vMerge/>
            <w:tcBorders>
              <w:right w:val="single" w:sz="4" w:space="0" w:color="000000"/>
            </w:tcBorders>
            <w:vAlign w:val="center"/>
          </w:tcPr>
          <w:p w:rsidR="00954319" w:rsidRPr="00E16D29" w:rsidRDefault="00954319" w:rsidP="00BD0D1F">
            <w:pPr>
              <w:pStyle w:val="FieldText"/>
              <w:rPr>
                <w:b w:val="0"/>
              </w:rPr>
            </w:pPr>
          </w:p>
        </w:tc>
        <w:tc>
          <w:tcPr>
            <w:tcW w:w="2960" w:type="dxa"/>
            <w:gridSpan w:val="3"/>
            <w:tcBorders>
              <w:left w:val="single" w:sz="4" w:space="0" w:color="000000"/>
              <w:bottom w:val="nil"/>
            </w:tcBorders>
            <w:vAlign w:val="center"/>
          </w:tcPr>
          <w:p w:rsidR="00954319" w:rsidRPr="007767F3" w:rsidRDefault="00A471D6" w:rsidP="00954319">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8" w:type="dxa"/>
            <w:gridSpan w:val="6"/>
            <w:tcBorders>
              <w:bottom w:val="nil"/>
            </w:tcBorders>
            <w:vAlign w:val="center"/>
          </w:tcPr>
          <w:p w:rsidR="00954319" w:rsidRPr="00E16D29" w:rsidRDefault="00D90031" w:rsidP="00954319">
            <w:pPr>
              <w:pStyle w:val="FieldText"/>
              <w:jc w:val="center"/>
              <w:rPr>
                <w:b w:val="0"/>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6"/>
            <w:tcBorders>
              <w:bottom w:val="nil"/>
            </w:tcBorders>
            <w:vAlign w:val="center"/>
          </w:tcPr>
          <w:p w:rsidR="00954319" w:rsidRPr="00E16D29" w:rsidRDefault="00A471D6" w:rsidP="0095431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319" w:rsidRPr="005114CE" w:rsidTr="007B11F6">
        <w:trPr>
          <w:trHeight w:val="285"/>
        </w:trPr>
        <w:tc>
          <w:tcPr>
            <w:tcW w:w="1000" w:type="dxa"/>
            <w:gridSpan w:val="3"/>
            <w:vMerge/>
            <w:tcBorders>
              <w:right w:val="single" w:sz="4" w:space="0" w:color="000000"/>
            </w:tcBorders>
            <w:vAlign w:val="center"/>
          </w:tcPr>
          <w:p w:rsidR="00954319" w:rsidRPr="00E16D29" w:rsidRDefault="00954319" w:rsidP="00BD0D1F">
            <w:pPr>
              <w:pStyle w:val="FieldText"/>
              <w:rPr>
                <w:b w:val="0"/>
              </w:rPr>
            </w:pPr>
          </w:p>
        </w:tc>
        <w:tc>
          <w:tcPr>
            <w:tcW w:w="2960" w:type="dxa"/>
            <w:gridSpan w:val="3"/>
            <w:tcBorders>
              <w:top w:val="nil"/>
              <w:left w:val="single" w:sz="4" w:space="0" w:color="000000"/>
            </w:tcBorders>
            <w:vAlign w:val="bottom"/>
          </w:tcPr>
          <w:p w:rsidR="00954319" w:rsidRPr="007C4665" w:rsidRDefault="00954319" w:rsidP="007C4665">
            <w:pPr>
              <w:pStyle w:val="FieldText"/>
              <w:jc w:val="center"/>
              <w:rPr>
                <w:b w:val="0"/>
                <w:i/>
                <w:sz w:val="16"/>
                <w:szCs w:val="16"/>
              </w:rPr>
            </w:pPr>
            <w:r>
              <w:rPr>
                <w:b w:val="0"/>
                <w:i/>
                <w:sz w:val="16"/>
                <w:szCs w:val="16"/>
              </w:rPr>
              <w:t>Birth Place</w:t>
            </w:r>
          </w:p>
        </w:tc>
        <w:tc>
          <w:tcPr>
            <w:tcW w:w="3078" w:type="dxa"/>
            <w:gridSpan w:val="6"/>
            <w:tcBorders>
              <w:top w:val="nil"/>
            </w:tcBorders>
            <w:vAlign w:val="bottom"/>
          </w:tcPr>
          <w:p w:rsidR="00954319" w:rsidRPr="00954319" w:rsidRDefault="00954319" w:rsidP="00954319">
            <w:pPr>
              <w:pStyle w:val="FieldText"/>
              <w:jc w:val="center"/>
              <w:rPr>
                <w:b w:val="0"/>
                <w:i/>
                <w:sz w:val="16"/>
                <w:szCs w:val="16"/>
              </w:rPr>
            </w:pPr>
            <w:r w:rsidRPr="00954319">
              <w:rPr>
                <w:b w:val="0"/>
                <w:i/>
                <w:sz w:val="16"/>
                <w:szCs w:val="16"/>
              </w:rPr>
              <w:t>Death Date</w:t>
            </w:r>
          </w:p>
        </w:tc>
        <w:tc>
          <w:tcPr>
            <w:tcW w:w="3870" w:type="dxa"/>
            <w:gridSpan w:val="6"/>
            <w:tcBorders>
              <w:top w:val="nil"/>
            </w:tcBorders>
            <w:vAlign w:val="bottom"/>
          </w:tcPr>
          <w:p w:rsidR="00954319" w:rsidRPr="00043AE6" w:rsidRDefault="00043AE6" w:rsidP="00043AE6">
            <w:pPr>
              <w:pStyle w:val="FieldText"/>
              <w:jc w:val="center"/>
              <w:rPr>
                <w:b w:val="0"/>
                <w:i/>
                <w:sz w:val="16"/>
                <w:szCs w:val="16"/>
              </w:rPr>
            </w:pPr>
            <w:r w:rsidRPr="00043AE6">
              <w:rPr>
                <w:b w:val="0"/>
                <w:i/>
                <w:sz w:val="16"/>
                <w:szCs w:val="16"/>
              </w:rPr>
              <w:t>Death Place</w:t>
            </w:r>
          </w:p>
        </w:tc>
      </w:tr>
      <w:tr w:rsidR="00CC14E4" w:rsidRPr="005114CE" w:rsidTr="007B11F6">
        <w:trPr>
          <w:trHeight w:val="432"/>
        </w:trPr>
        <w:tc>
          <w:tcPr>
            <w:tcW w:w="3960" w:type="dxa"/>
            <w:gridSpan w:val="6"/>
            <w:tcBorders>
              <w:bottom w:val="thinThickSmallGap" w:sz="24" w:space="0" w:color="auto"/>
              <w:right w:val="nil"/>
            </w:tcBorders>
            <w:vAlign w:val="center"/>
          </w:tcPr>
          <w:p w:rsidR="00CC14E4" w:rsidRPr="005114CE" w:rsidRDefault="00CC14E4" w:rsidP="00E16D29">
            <w:pPr>
              <w:pStyle w:val="BodyText"/>
              <w:jc w:val="center"/>
            </w:pPr>
            <w:r>
              <w:t>Type of membership I am applying for:</w:t>
            </w:r>
          </w:p>
        </w:tc>
        <w:tc>
          <w:tcPr>
            <w:tcW w:w="1062" w:type="dxa"/>
            <w:gridSpan w:val="2"/>
            <w:tcBorders>
              <w:left w:val="nil"/>
              <w:bottom w:val="thinThickSmallGap" w:sz="24" w:space="0" w:color="auto"/>
              <w:right w:val="nil"/>
            </w:tcBorders>
          </w:tcPr>
          <w:p w:rsidR="00CC14E4" w:rsidRPr="009C220D" w:rsidRDefault="00577352" w:rsidP="00D6155E">
            <w:pPr>
              <w:pStyle w:val="BodyText3"/>
            </w:pPr>
            <w:r>
              <w:t>Ancestral</w:t>
            </w:r>
          </w:p>
          <w:p w:rsidR="00CC14E4" w:rsidRPr="005114CE" w:rsidRDefault="006C0B45" w:rsidP="00D6155E">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1476" w:type="dxa"/>
            <w:gridSpan w:val="3"/>
            <w:tcBorders>
              <w:left w:val="nil"/>
              <w:bottom w:val="thinThickSmallGap" w:sz="24" w:space="0" w:color="auto"/>
            </w:tcBorders>
          </w:tcPr>
          <w:p w:rsidR="00CC14E4" w:rsidRPr="009C220D" w:rsidRDefault="00CC14E4" w:rsidP="00D6155E">
            <w:pPr>
              <w:pStyle w:val="BodyText3"/>
            </w:pPr>
            <w:r>
              <w:t>Associate</w:t>
            </w:r>
          </w:p>
          <w:p w:rsidR="00CC14E4" w:rsidRPr="005114CE" w:rsidRDefault="006C0B45" w:rsidP="00D6155E">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1440" w:type="dxa"/>
            <w:gridSpan w:val="3"/>
            <w:tcBorders>
              <w:bottom w:val="thinThickSmallGap" w:sz="24" w:space="0" w:color="auto"/>
              <w:right w:val="nil"/>
            </w:tcBorders>
            <w:vAlign w:val="center"/>
          </w:tcPr>
          <w:p w:rsidR="00CC14E4" w:rsidRPr="005114CE" w:rsidRDefault="00CC14E4" w:rsidP="00603D83">
            <w:pPr>
              <w:pStyle w:val="BodyText"/>
            </w:pPr>
          </w:p>
        </w:tc>
        <w:tc>
          <w:tcPr>
            <w:tcW w:w="1440" w:type="dxa"/>
            <w:gridSpan w:val="2"/>
            <w:tcBorders>
              <w:left w:val="nil"/>
              <w:bottom w:val="thinThickSmallGap" w:sz="24" w:space="0" w:color="auto"/>
              <w:right w:val="nil"/>
            </w:tcBorders>
          </w:tcPr>
          <w:p w:rsidR="00CC14E4" w:rsidRPr="00E16D29" w:rsidRDefault="00CC14E4" w:rsidP="00603D83">
            <w:pPr>
              <w:pStyle w:val="FieldText"/>
              <w:rPr>
                <w:b w:val="0"/>
              </w:rPr>
            </w:pPr>
          </w:p>
        </w:tc>
        <w:tc>
          <w:tcPr>
            <w:tcW w:w="1530" w:type="dxa"/>
            <w:gridSpan w:val="2"/>
            <w:tcBorders>
              <w:left w:val="nil"/>
              <w:bottom w:val="thinThickSmallGap" w:sz="24" w:space="0" w:color="auto"/>
            </w:tcBorders>
          </w:tcPr>
          <w:p w:rsidR="00CC14E4" w:rsidRPr="00E16D29" w:rsidRDefault="00CC14E4" w:rsidP="00603D83">
            <w:pPr>
              <w:pStyle w:val="FieldText"/>
              <w:rPr>
                <w:b w:val="0"/>
              </w:rPr>
            </w:pPr>
          </w:p>
        </w:tc>
      </w:tr>
      <w:tr w:rsidR="008E4026" w:rsidRPr="005114CE" w:rsidTr="00007B56">
        <w:trPr>
          <w:trHeight w:val="432"/>
        </w:trPr>
        <w:tc>
          <w:tcPr>
            <w:tcW w:w="10908" w:type="dxa"/>
            <w:gridSpan w:val="18"/>
            <w:tcBorders>
              <w:top w:val="thinThickSmallGap" w:sz="24" w:space="0" w:color="auto"/>
            </w:tcBorders>
            <w:vAlign w:val="center"/>
          </w:tcPr>
          <w:p w:rsidR="008E4026" w:rsidRPr="005114CE" w:rsidRDefault="008E4026" w:rsidP="00E16D29">
            <w:pPr>
              <w:pStyle w:val="BodyText"/>
              <w:jc w:val="center"/>
            </w:pPr>
            <w:r>
              <w:t xml:space="preserve">I hereby apply for membership in </w:t>
            </w:r>
            <w:r w:rsidRPr="00E16D29">
              <w:rPr>
                <w:b/>
              </w:rPr>
              <w:t>The Cooley Family Association of America</w:t>
            </w:r>
            <w:r>
              <w:t xml:space="preserve"> by right of descent from:</w:t>
            </w:r>
          </w:p>
        </w:tc>
      </w:tr>
      <w:tr w:rsidR="00380083" w:rsidRPr="00613129" w:rsidTr="007B11F6">
        <w:trPr>
          <w:trHeight w:val="432"/>
        </w:trPr>
        <w:tc>
          <w:tcPr>
            <w:tcW w:w="698" w:type="dxa"/>
            <w:vAlign w:val="center"/>
          </w:tcPr>
          <w:p w:rsidR="00380083" w:rsidRPr="00E16D29" w:rsidRDefault="00380083" w:rsidP="00E16D29">
            <w:pPr>
              <w:pStyle w:val="FieldText"/>
              <w:jc w:val="center"/>
              <w:rPr>
                <w:b w:val="0"/>
              </w:rPr>
            </w:pPr>
            <w:r w:rsidRPr="00E16D29">
              <w:rPr>
                <w:b w:val="0"/>
              </w:rPr>
              <w:t>Gen.</w:t>
            </w:r>
          </w:p>
        </w:tc>
        <w:tc>
          <w:tcPr>
            <w:tcW w:w="3523" w:type="dxa"/>
            <w:gridSpan w:val="6"/>
            <w:vAlign w:val="center"/>
          </w:tcPr>
          <w:p w:rsidR="00380083" w:rsidRPr="00E16D29" w:rsidRDefault="00380083" w:rsidP="00E16D29">
            <w:pPr>
              <w:pStyle w:val="FieldText"/>
              <w:jc w:val="center"/>
              <w:rPr>
                <w:b w:val="0"/>
              </w:rPr>
            </w:pPr>
            <w:r w:rsidRPr="00E16D29">
              <w:rPr>
                <w:b w:val="0"/>
              </w:rPr>
              <w:t>Child of</w:t>
            </w:r>
            <w:r w:rsidR="009C2E65" w:rsidRPr="00E16D29">
              <w:rPr>
                <w:b w:val="0"/>
              </w:rPr>
              <w:t xml:space="preserve"> (Name</w:t>
            </w:r>
            <w:r w:rsidR="00B73518" w:rsidRPr="00E16D29">
              <w:rPr>
                <w:b w:val="0"/>
              </w:rPr>
              <w:t>:</w:t>
            </w:r>
            <w:r w:rsidR="009C2E65" w:rsidRPr="00E16D29">
              <w:rPr>
                <w:b w:val="0"/>
              </w:rPr>
              <w:t xml:space="preserve"> first, middle, last)</w:t>
            </w:r>
          </w:p>
        </w:tc>
        <w:tc>
          <w:tcPr>
            <w:tcW w:w="1440" w:type="dxa"/>
            <w:gridSpan w:val="3"/>
          </w:tcPr>
          <w:p w:rsidR="00380083" w:rsidRPr="00E16D29" w:rsidRDefault="00380083" w:rsidP="00E16D29">
            <w:pPr>
              <w:pStyle w:val="FieldText"/>
              <w:jc w:val="center"/>
              <w:rPr>
                <w:b w:val="0"/>
              </w:rPr>
            </w:pPr>
            <w:r w:rsidRPr="00E16D29">
              <w:rPr>
                <w:b w:val="0"/>
              </w:rPr>
              <w:t>DATE</w:t>
            </w:r>
          </w:p>
          <w:p w:rsidR="009C2E65" w:rsidRPr="00E16D29" w:rsidRDefault="009C2E65" w:rsidP="00E16D29">
            <w:pPr>
              <w:pStyle w:val="FieldText"/>
              <w:jc w:val="center"/>
              <w:rPr>
                <w:b w:val="0"/>
              </w:rPr>
            </w:pPr>
            <w:r w:rsidRPr="00E16D29">
              <w:rPr>
                <w:b w:val="0"/>
              </w:rPr>
              <w:t>MM/DD/YYYY</w:t>
            </w:r>
          </w:p>
        </w:tc>
        <w:tc>
          <w:tcPr>
            <w:tcW w:w="5247" w:type="dxa"/>
            <w:gridSpan w:val="8"/>
            <w:vAlign w:val="center"/>
          </w:tcPr>
          <w:p w:rsidR="00380083" w:rsidRPr="00E16D29" w:rsidRDefault="00380083" w:rsidP="00E16D29">
            <w:pPr>
              <w:pStyle w:val="FieldText"/>
              <w:jc w:val="center"/>
              <w:rPr>
                <w:b w:val="0"/>
              </w:rPr>
            </w:pPr>
            <w:r w:rsidRPr="00E16D29">
              <w:rPr>
                <w:b w:val="0"/>
              </w:rPr>
              <w:t>PLACE (City, County, State)</w:t>
            </w:r>
          </w:p>
        </w:tc>
      </w:tr>
      <w:tr w:rsidR="001A6B38" w:rsidRPr="00613129" w:rsidTr="007B11F6">
        <w:trPr>
          <w:trHeight w:val="192"/>
        </w:trPr>
        <w:tc>
          <w:tcPr>
            <w:tcW w:w="698" w:type="dxa"/>
            <w:vMerge w:val="restart"/>
            <w:vAlign w:val="center"/>
          </w:tcPr>
          <w:p w:rsidR="001A6B38" w:rsidRPr="00E16D29" w:rsidRDefault="001A6B38" w:rsidP="00E16D29">
            <w:pPr>
              <w:pStyle w:val="FieldText"/>
              <w:jc w:val="center"/>
              <w:rPr>
                <w:b w:val="0"/>
              </w:rPr>
            </w:pPr>
            <w:r w:rsidRPr="00E16D29">
              <w:rPr>
                <w:b w:val="0"/>
              </w:rPr>
              <w:t>2</w:t>
            </w:r>
          </w:p>
        </w:tc>
        <w:tc>
          <w:tcPr>
            <w:tcW w:w="3523" w:type="dxa"/>
            <w:gridSpan w:val="6"/>
            <w:vMerge w:val="restart"/>
            <w:vAlign w:val="center"/>
          </w:tcPr>
          <w:p w:rsidR="001A6B38"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3"/>
            <w:tcBorders>
              <w:bottom w:val="nil"/>
            </w:tcBorders>
          </w:tcPr>
          <w:p w:rsidR="001A6B38" w:rsidRPr="00E16D29" w:rsidRDefault="001A6B38" w:rsidP="001A6B38">
            <w:pPr>
              <w:pStyle w:val="FieldText"/>
              <w:jc w:val="center"/>
              <w:rPr>
                <w:b w:val="0"/>
              </w:rPr>
            </w:pPr>
            <w:r w:rsidRPr="00E16D29">
              <w:rPr>
                <w:b w:val="0"/>
              </w:rPr>
              <w:t>Born</w:t>
            </w:r>
          </w:p>
        </w:tc>
        <w:tc>
          <w:tcPr>
            <w:tcW w:w="5247" w:type="dxa"/>
            <w:gridSpan w:val="8"/>
            <w:vMerge w:val="restart"/>
            <w:vAlign w:val="center"/>
          </w:tcPr>
          <w:p w:rsidR="001A6B38" w:rsidRPr="009C220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B38" w:rsidRPr="00613129" w:rsidTr="007B11F6">
        <w:trPr>
          <w:trHeight w:val="191"/>
        </w:trPr>
        <w:tc>
          <w:tcPr>
            <w:tcW w:w="698" w:type="dxa"/>
            <w:vMerge/>
            <w:vAlign w:val="center"/>
          </w:tcPr>
          <w:p w:rsidR="001A6B38" w:rsidRPr="00E16D29" w:rsidRDefault="001A6B38" w:rsidP="00E16D29">
            <w:pPr>
              <w:pStyle w:val="FieldText"/>
              <w:jc w:val="center"/>
              <w:rPr>
                <w:b w:val="0"/>
              </w:rPr>
            </w:pPr>
          </w:p>
        </w:tc>
        <w:tc>
          <w:tcPr>
            <w:tcW w:w="3523" w:type="dxa"/>
            <w:gridSpan w:val="6"/>
            <w:vMerge/>
          </w:tcPr>
          <w:p w:rsidR="001A6B38" w:rsidRDefault="001A6B38" w:rsidP="00E16D29">
            <w:pPr>
              <w:pStyle w:val="FieldText"/>
              <w:jc w:val="center"/>
            </w:pPr>
          </w:p>
        </w:tc>
        <w:tc>
          <w:tcPr>
            <w:tcW w:w="1440" w:type="dxa"/>
            <w:gridSpan w:val="3"/>
            <w:tcBorders>
              <w:top w:val="nil"/>
            </w:tcBorders>
          </w:tcPr>
          <w:p w:rsidR="001A6B38" w:rsidRPr="00E16D29" w:rsidRDefault="006245E3" w:rsidP="00E16D29">
            <w:pPr>
              <w:pStyle w:val="FieldText"/>
              <w:jc w:val="center"/>
              <w:rP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vAlign w:val="center"/>
          </w:tcPr>
          <w:p w:rsidR="001A6B38" w:rsidRDefault="001A6B38" w:rsidP="00EB0E1E">
            <w:pPr>
              <w:pStyle w:val="FieldText"/>
              <w:jc w:val="center"/>
            </w:pPr>
          </w:p>
        </w:tc>
      </w:tr>
      <w:tr w:rsidR="001A6B38" w:rsidRPr="00613129" w:rsidTr="007B11F6">
        <w:trPr>
          <w:trHeight w:val="192"/>
        </w:trPr>
        <w:tc>
          <w:tcPr>
            <w:tcW w:w="698" w:type="dxa"/>
            <w:vMerge/>
          </w:tcPr>
          <w:p w:rsidR="001A6B38" w:rsidRPr="00E16D29" w:rsidRDefault="001A6B38" w:rsidP="00E16D29">
            <w:pPr>
              <w:pStyle w:val="FieldText"/>
              <w:jc w:val="center"/>
              <w:rPr>
                <w:b w:val="0"/>
              </w:rPr>
            </w:pPr>
          </w:p>
        </w:tc>
        <w:tc>
          <w:tcPr>
            <w:tcW w:w="3523" w:type="dxa"/>
            <w:gridSpan w:val="6"/>
            <w:vMerge/>
          </w:tcPr>
          <w:p w:rsidR="001A6B38" w:rsidRPr="00E16D29" w:rsidRDefault="001A6B38" w:rsidP="00E16D29">
            <w:pPr>
              <w:pStyle w:val="FieldText"/>
              <w:jc w:val="center"/>
              <w:rPr>
                <w:b w:val="0"/>
              </w:rPr>
            </w:pPr>
          </w:p>
        </w:tc>
        <w:tc>
          <w:tcPr>
            <w:tcW w:w="1440" w:type="dxa"/>
            <w:gridSpan w:val="3"/>
            <w:tcBorders>
              <w:bottom w:val="nil"/>
            </w:tcBorders>
          </w:tcPr>
          <w:p w:rsidR="001A6B38" w:rsidRPr="00E16D29" w:rsidRDefault="001A6B38" w:rsidP="001A6B38">
            <w:pPr>
              <w:pStyle w:val="FieldText"/>
              <w:jc w:val="center"/>
              <w:rPr>
                <w:b w:val="0"/>
              </w:rPr>
            </w:pPr>
            <w:r w:rsidRPr="00E16D29">
              <w:rPr>
                <w:b w:val="0"/>
              </w:rPr>
              <w:t>Died</w:t>
            </w:r>
          </w:p>
        </w:tc>
        <w:tc>
          <w:tcPr>
            <w:tcW w:w="5247" w:type="dxa"/>
            <w:gridSpan w:val="8"/>
            <w:vMerge w:val="restart"/>
            <w:vAlign w:val="center"/>
          </w:tcPr>
          <w:p w:rsidR="001A6B3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B38" w:rsidRPr="00613129" w:rsidTr="007B11F6">
        <w:trPr>
          <w:trHeight w:val="191"/>
        </w:trPr>
        <w:tc>
          <w:tcPr>
            <w:tcW w:w="698" w:type="dxa"/>
            <w:vMerge/>
          </w:tcPr>
          <w:p w:rsidR="001A6B38" w:rsidRPr="00E16D29" w:rsidRDefault="001A6B38" w:rsidP="00E16D29">
            <w:pPr>
              <w:pStyle w:val="FieldText"/>
              <w:jc w:val="center"/>
              <w:rPr>
                <w:b w:val="0"/>
              </w:rPr>
            </w:pPr>
          </w:p>
        </w:tc>
        <w:tc>
          <w:tcPr>
            <w:tcW w:w="3523" w:type="dxa"/>
            <w:gridSpan w:val="6"/>
            <w:vMerge/>
          </w:tcPr>
          <w:p w:rsidR="001A6B38" w:rsidRPr="00E16D29" w:rsidRDefault="001A6B38" w:rsidP="00E16D29">
            <w:pPr>
              <w:pStyle w:val="FieldText"/>
              <w:jc w:val="center"/>
              <w:rPr>
                <w:b w:val="0"/>
              </w:rPr>
            </w:pPr>
          </w:p>
        </w:tc>
        <w:tc>
          <w:tcPr>
            <w:tcW w:w="1440" w:type="dxa"/>
            <w:gridSpan w:val="3"/>
            <w:tcBorders>
              <w:top w:val="nil"/>
            </w:tcBorders>
          </w:tcPr>
          <w:p w:rsidR="001A6B38" w:rsidRPr="00E16D29" w:rsidRDefault="006245E3" w:rsidP="00E16D29">
            <w:pPr>
              <w:pStyle w:val="FieldText"/>
              <w:jc w:val="center"/>
              <w:rPr>
                <w:b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vAlign w:val="center"/>
          </w:tcPr>
          <w:p w:rsidR="001A6B38" w:rsidRDefault="001A6B38" w:rsidP="00EB0E1E">
            <w:pPr>
              <w:pStyle w:val="FieldText"/>
              <w:jc w:val="center"/>
            </w:pPr>
          </w:p>
        </w:tc>
      </w:tr>
      <w:tr w:rsidR="00EB0E1E" w:rsidRPr="00613129" w:rsidTr="007B11F6">
        <w:trPr>
          <w:trHeight w:val="192"/>
        </w:trPr>
        <w:tc>
          <w:tcPr>
            <w:tcW w:w="698" w:type="dxa"/>
            <w:vMerge w:val="restart"/>
            <w:vAlign w:val="center"/>
          </w:tcPr>
          <w:p w:rsidR="00EB0E1E" w:rsidRPr="00E16D29" w:rsidRDefault="00EB0E1E" w:rsidP="00E16D29">
            <w:pPr>
              <w:pStyle w:val="FieldText"/>
              <w:jc w:val="center"/>
              <w:rPr>
                <w:b w:val="0"/>
              </w:rPr>
            </w:pPr>
            <w:r w:rsidRPr="00E16D29">
              <w:rPr>
                <w:b w:val="0"/>
              </w:rPr>
              <w:t>2</w:t>
            </w:r>
          </w:p>
        </w:tc>
        <w:tc>
          <w:tcPr>
            <w:tcW w:w="3523" w:type="dxa"/>
            <w:gridSpan w:val="6"/>
            <w:vMerge w:val="restart"/>
          </w:tcPr>
          <w:p w:rsidR="00EB0E1E" w:rsidRPr="00E16D29" w:rsidRDefault="00EB0E1E" w:rsidP="009C2E65">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EB0E1E"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3"/>
            <w:tcBorders>
              <w:bottom w:val="nil"/>
            </w:tcBorders>
          </w:tcPr>
          <w:p w:rsidR="00EB0E1E" w:rsidRPr="00E16D29" w:rsidRDefault="00EB0E1E" w:rsidP="001A6B38">
            <w:pPr>
              <w:pStyle w:val="FieldText"/>
              <w:jc w:val="center"/>
              <w:rPr>
                <w:b w:val="0"/>
              </w:rPr>
            </w:pPr>
            <w:r w:rsidRPr="00E16D29">
              <w:rPr>
                <w:b w:val="0"/>
              </w:rPr>
              <w:t>Born</w:t>
            </w:r>
          </w:p>
        </w:tc>
        <w:tc>
          <w:tcPr>
            <w:tcW w:w="5247" w:type="dxa"/>
            <w:gridSpan w:val="8"/>
            <w:vMerge w:val="restart"/>
            <w:vAlign w:val="center"/>
          </w:tcPr>
          <w:p w:rsidR="00EB0E1E"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E1E" w:rsidRPr="00613129" w:rsidTr="007B11F6">
        <w:trPr>
          <w:trHeight w:val="191"/>
        </w:trPr>
        <w:tc>
          <w:tcPr>
            <w:tcW w:w="698" w:type="dxa"/>
            <w:vMerge/>
            <w:vAlign w:val="center"/>
          </w:tcPr>
          <w:p w:rsidR="00EB0E1E" w:rsidRPr="00E16D29" w:rsidRDefault="00EB0E1E" w:rsidP="00E16D29">
            <w:pPr>
              <w:pStyle w:val="FieldText"/>
              <w:jc w:val="center"/>
              <w:rPr>
                <w:b w:val="0"/>
              </w:rPr>
            </w:pPr>
          </w:p>
        </w:tc>
        <w:tc>
          <w:tcPr>
            <w:tcW w:w="3523" w:type="dxa"/>
            <w:gridSpan w:val="6"/>
            <w:vMerge/>
          </w:tcPr>
          <w:p w:rsidR="00EB0E1E" w:rsidRPr="00E16D29" w:rsidRDefault="00EB0E1E" w:rsidP="009C2E65">
            <w:pPr>
              <w:pStyle w:val="FieldText"/>
              <w:rPr>
                <w:b w:val="0"/>
              </w:rPr>
            </w:pPr>
          </w:p>
        </w:tc>
        <w:tc>
          <w:tcPr>
            <w:tcW w:w="1440" w:type="dxa"/>
            <w:gridSpan w:val="3"/>
            <w:tcBorders>
              <w:top w:val="nil"/>
            </w:tcBorders>
          </w:tcPr>
          <w:p w:rsidR="00EB0E1E"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vAlign w:val="center"/>
          </w:tcPr>
          <w:p w:rsidR="00EB0E1E" w:rsidRDefault="00EB0E1E" w:rsidP="00EB0E1E">
            <w:pPr>
              <w:pStyle w:val="FieldText"/>
              <w:jc w:val="center"/>
            </w:pPr>
          </w:p>
        </w:tc>
      </w:tr>
      <w:tr w:rsidR="00EB0E1E" w:rsidRPr="00613129" w:rsidTr="007B11F6">
        <w:trPr>
          <w:trHeight w:val="63"/>
        </w:trPr>
        <w:tc>
          <w:tcPr>
            <w:tcW w:w="698" w:type="dxa"/>
            <w:vMerge/>
          </w:tcPr>
          <w:p w:rsidR="00EB0E1E" w:rsidRPr="00E16D29" w:rsidRDefault="00EB0E1E" w:rsidP="00E16D29">
            <w:pPr>
              <w:pStyle w:val="FieldText"/>
              <w:jc w:val="center"/>
              <w:rPr>
                <w:b w:val="0"/>
              </w:rPr>
            </w:pPr>
          </w:p>
        </w:tc>
        <w:tc>
          <w:tcPr>
            <w:tcW w:w="3523" w:type="dxa"/>
            <w:gridSpan w:val="6"/>
            <w:vMerge/>
          </w:tcPr>
          <w:p w:rsidR="00EB0E1E" w:rsidRPr="00E16D29" w:rsidRDefault="00EB0E1E" w:rsidP="009C2E65">
            <w:pPr>
              <w:pStyle w:val="FieldText"/>
              <w:rPr>
                <w:b w:val="0"/>
              </w:rPr>
            </w:pPr>
          </w:p>
        </w:tc>
        <w:tc>
          <w:tcPr>
            <w:tcW w:w="1440" w:type="dxa"/>
            <w:gridSpan w:val="3"/>
            <w:tcBorders>
              <w:bottom w:val="nil"/>
            </w:tcBorders>
          </w:tcPr>
          <w:p w:rsidR="00EB0E1E" w:rsidRPr="00E16D29" w:rsidRDefault="00EB0E1E" w:rsidP="001A6B38">
            <w:pPr>
              <w:pStyle w:val="FieldText"/>
              <w:jc w:val="center"/>
              <w:rPr>
                <w:b w:val="0"/>
              </w:rPr>
            </w:pPr>
            <w:r w:rsidRPr="00E16D29">
              <w:rPr>
                <w:b w:val="0"/>
              </w:rPr>
              <w:t>Died</w:t>
            </w:r>
          </w:p>
        </w:tc>
        <w:tc>
          <w:tcPr>
            <w:tcW w:w="5247" w:type="dxa"/>
            <w:gridSpan w:val="8"/>
            <w:vMerge w:val="restart"/>
            <w:vAlign w:val="center"/>
          </w:tcPr>
          <w:p w:rsidR="00EB0E1E"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E1E" w:rsidRPr="00613129" w:rsidTr="007B11F6">
        <w:trPr>
          <w:trHeight w:val="191"/>
        </w:trPr>
        <w:tc>
          <w:tcPr>
            <w:tcW w:w="698" w:type="dxa"/>
            <w:vMerge/>
          </w:tcPr>
          <w:p w:rsidR="00EB0E1E" w:rsidRPr="00E16D29" w:rsidRDefault="00EB0E1E" w:rsidP="00E16D29">
            <w:pPr>
              <w:pStyle w:val="FieldText"/>
              <w:jc w:val="center"/>
              <w:rPr>
                <w:b w:val="0"/>
              </w:rPr>
            </w:pPr>
          </w:p>
        </w:tc>
        <w:tc>
          <w:tcPr>
            <w:tcW w:w="3523" w:type="dxa"/>
            <w:gridSpan w:val="6"/>
            <w:vMerge/>
          </w:tcPr>
          <w:p w:rsidR="00EB0E1E" w:rsidRPr="00E16D29" w:rsidRDefault="00EB0E1E" w:rsidP="009C2E65">
            <w:pPr>
              <w:pStyle w:val="FieldText"/>
              <w:rPr>
                <w:b w:val="0"/>
              </w:rPr>
            </w:pPr>
          </w:p>
        </w:tc>
        <w:tc>
          <w:tcPr>
            <w:tcW w:w="1440" w:type="dxa"/>
            <w:gridSpan w:val="3"/>
            <w:tcBorders>
              <w:top w:val="nil"/>
            </w:tcBorders>
          </w:tcPr>
          <w:p w:rsidR="00EB0E1E"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vAlign w:val="center"/>
          </w:tcPr>
          <w:p w:rsidR="00EB0E1E" w:rsidRDefault="00EB0E1E" w:rsidP="00EB0E1E">
            <w:pPr>
              <w:pStyle w:val="FieldText"/>
              <w:jc w:val="center"/>
            </w:pPr>
          </w:p>
        </w:tc>
      </w:tr>
      <w:tr w:rsidR="00EB0E1E" w:rsidRPr="00613129" w:rsidTr="007B11F6">
        <w:trPr>
          <w:trHeight w:val="192"/>
        </w:trPr>
        <w:tc>
          <w:tcPr>
            <w:tcW w:w="698" w:type="dxa"/>
            <w:vMerge/>
          </w:tcPr>
          <w:p w:rsidR="00EB0E1E" w:rsidRPr="00E16D29" w:rsidRDefault="00EB0E1E" w:rsidP="00E16D29">
            <w:pPr>
              <w:pStyle w:val="FieldText"/>
              <w:jc w:val="center"/>
              <w:rPr>
                <w:b w:val="0"/>
              </w:rPr>
            </w:pPr>
          </w:p>
        </w:tc>
        <w:tc>
          <w:tcPr>
            <w:tcW w:w="3523" w:type="dxa"/>
            <w:gridSpan w:val="6"/>
            <w:vMerge/>
          </w:tcPr>
          <w:p w:rsidR="00EB0E1E" w:rsidRPr="00E16D29" w:rsidRDefault="00EB0E1E" w:rsidP="009C2E65">
            <w:pPr>
              <w:pStyle w:val="FieldText"/>
              <w:rPr>
                <w:b w:val="0"/>
              </w:rPr>
            </w:pPr>
          </w:p>
        </w:tc>
        <w:tc>
          <w:tcPr>
            <w:tcW w:w="1440" w:type="dxa"/>
            <w:gridSpan w:val="3"/>
            <w:tcBorders>
              <w:bottom w:val="nil"/>
            </w:tcBorders>
          </w:tcPr>
          <w:p w:rsidR="00EB0E1E" w:rsidRPr="00E16D29" w:rsidRDefault="00EB0E1E" w:rsidP="001A6B38">
            <w:pPr>
              <w:pStyle w:val="FieldText"/>
              <w:jc w:val="center"/>
              <w:rPr>
                <w:b w:val="0"/>
              </w:rPr>
            </w:pPr>
            <w:r w:rsidRPr="00E16D29">
              <w:rPr>
                <w:b w:val="0"/>
              </w:rPr>
              <w:t>Married</w:t>
            </w:r>
          </w:p>
        </w:tc>
        <w:tc>
          <w:tcPr>
            <w:tcW w:w="5247" w:type="dxa"/>
            <w:gridSpan w:val="8"/>
            <w:vMerge w:val="restart"/>
            <w:vAlign w:val="center"/>
          </w:tcPr>
          <w:p w:rsidR="00EB0E1E"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E1E" w:rsidRPr="00613129" w:rsidTr="007B11F6">
        <w:trPr>
          <w:trHeight w:val="191"/>
        </w:trPr>
        <w:tc>
          <w:tcPr>
            <w:tcW w:w="698" w:type="dxa"/>
            <w:vMerge/>
            <w:tcBorders>
              <w:bottom w:val="single" w:sz="12" w:space="0" w:color="000000"/>
            </w:tcBorders>
          </w:tcPr>
          <w:p w:rsidR="00EB0E1E" w:rsidRPr="00E16D29" w:rsidRDefault="00EB0E1E" w:rsidP="00E16D29">
            <w:pPr>
              <w:pStyle w:val="FieldText"/>
              <w:jc w:val="center"/>
              <w:rPr>
                <w:b w:val="0"/>
              </w:rPr>
            </w:pPr>
          </w:p>
        </w:tc>
        <w:tc>
          <w:tcPr>
            <w:tcW w:w="3523" w:type="dxa"/>
            <w:gridSpan w:val="6"/>
            <w:vMerge/>
            <w:tcBorders>
              <w:bottom w:val="single" w:sz="12" w:space="0" w:color="000000"/>
            </w:tcBorders>
          </w:tcPr>
          <w:p w:rsidR="00EB0E1E" w:rsidRPr="00E16D29" w:rsidRDefault="00EB0E1E" w:rsidP="009C2E65">
            <w:pPr>
              <w:pStyle w:val="FieldText"/>
              <w:rPr>
                <w:b w:val="0"/>
              </w:rPr>
            </w:pPr>
          </w:p>
        </w:tc>
        <w:tc>
          <w:tcPr>
            <w:tcW w:w="1440" w:type="dxa"/>
            <w:gridSpan w:val="3"/>
            <w:tcBorders>
              <w:top w:val="nil"/>
              <w:bottom w:val="single" w:sz="12" w:space="0" w:color="000000"/>
            </w:tcBorders>
          </w:tcPr>
          <w:p w:rsidR="00EB0E1E"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tcBorders>
              <w:bottom w:val="single" w:sz="12" w:space="0" w:color="000000"/>
            </w:tcBorders>
            <w:vAlign w:val="center"/>
          </w:tcPr>
          <w:p w:rsidR="00EB0E1E" w:rsidRDefault="00EB0E1E" w:rsidP="00EB0E1E">
            <w:pPr>
              <w:pStyle w:val="FieldText"/>
              <w:jc w:val="center"/>
            </w:pPr>
          </w:p>
        </w:tc>
      </w:tr>
      <w:tr w:rsidR="00EA7532" w:rsidRPr="00613129" w:rsidTr="007B11F6">
        <w:trPr>
          <w:trHeight w:val="192"/>
        </w:trPr>
        <w:tc>
          <w:tcPr>
            <w:tcW w:w="698" w:type="dxa"/>
            <w:vMerge w:val="restart"/>
            <w:tcBorders>
              <w:top w:val="single" w:sz="12" w:space="0" w:color="000000"/>
            </w:tcBorders>
            <w:vAlign w:val="center"/>
          </w:tcPr>
          <w:p w:rsidR="00EA7532" w:rsidRPr="00E16D29" w:rsidRDefault="00EA7532" w:rsidP="00E16D29">
            <w:pPr>
              <w:pStyle w:val="FieldText"/>
              <w:jc w:val="center"/>
              <w:rPr>
                <w:b w:val="0"/>
              </w:rPr>
            </w:pPr>
            <w:r w:rsidRPr="00E16D29">
              <w:rPr>
                <w:b w:val="0"/>
              </w:rPr>
              <w:t>3</w:t>
            </w:r>
          </w:p>
        </w:tc>
        <w:tc>
          <w:tcPr>
            <w:tcW w:w="3523" w:type="dxa"/>
            <w:gridSpan w:val="6"/>
            <w:vMerge w:val="restart"/>
            <w:tcBorders>
              <w:top w:val="single" w:sz="12" w:space="0" w:color="000000"/>
            </w:tcBorders>
            <w:vAlign w:val="center"/>
          </w:tcPr>
          <w:p w:rsidR="00EA7532"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3"/>
            <w:tcBorders>
              <w:top w:val="single" w:sz="12" w:space="0" w:color="000000"/>
              <w:bottom w:val="nil"/>
            </w:tcBorders>
          </w:tcPr>
          <w:p w:rsidR="00EA7532" w:rsidRPr="00E16D29" w:rsidRDefault="00EA7532" w:rsidP="00EA7532">
            <w:pPr>
              <w:pStyle w:val="FieldText"/>
              <w:jc w:val="center"/>
              <w:rPr>
                <w:b w:val="0"/>
              </w:rPr>
            </w:pPr>
            <w:r w:rsidRPr="00E16D29">
              <w:rPr>
                <w:b w:val="0"/>
              </w:rPr>
              <w:t>Born</w:t>
            </w:r>
          </w:p>
        </w:tc>
        <w:tc>
          <w:tcPr>
            <w:tcW w:w="5247" w:type="dxa"/>
            <w:gridSpan w:val="8"/>
            <w:vMerge w:val="restart"/>
            <w:tcBorders>
              <w:top w:val="single" w:sz="12" w:space="0" w:color="000000"/>
            </w:tcBorders>
            <w:vAlign w:val="center"/>
          </w:tcPr>
          <w:p w:rsidR="00EA7532" w:rsidRPr="009C220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532" w:rsidRPr="00613129" w:rsidTr="007B11F6">
        <w:trPr>
          <w:trHeight w:val="191"/>
        </w:trPr>
        <w:tc>
          <w:tcPr>
            <w:tcW w:w="698" w:type="dxa"/>
            <w:vMerge/>
            <w:vAlign w:val="center"/>
          </w:tcPr>
          <w:p w:rsidR="00EA7532" w:rsidRPr="00E16D29" w:rsidRDefault="00EA7532" w:rsidP="00E16D29">
            <w:pPr>
              <w:pStyle w:val="FieldText"/>
              <w:jc w:val="center"/>
              <w:rPr>
                <w:b w:val="0"/>
              </w:rPr>
            </w:pPr>
          </w:p>
        </w:tc>
        <w:tc>
          <w:tcPr>
            <w:tcW w:w="3523" w:type="dxa"/>
            <w:gridSpan w:val="6"/>
            <w:vMerge/>
            <w:vAlign w:val="center"/>
          </w:tcPr>
          <w:p w:rsidR="00EA7532" w:rsidRDefault="00EA7532" w:rsidP="00EB0E1E">
            <w:pPr>
              <w:pStyle w:val="FieldText"/>
              <w:jc w:val="center"/>
            </w:pPr>
          </w:p>
        </w:tc>
        <w:tc>
          <w:tcPr>
            <w:tcW w:w="1440" w:type="dxa"/>
            <w:gridSpan w:val="3"/>
            <w:tcBorders>
              <w:top w:val="nil"/>
            </w:tcBorders>
          </w:tcPr>
          <w:p w:rsidR="00EA7532"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vAlign w:val="center"/>
          </w:tcPr>
          <w:p w:rsidR="00EA7532" w:rsidRDefault="00EA7532" w:rsidP="00EB0E1E">
            <w:pPr>
              <w:pStyle w:val="FieldText"/>
              <w:jc w:val="center"/>
            </w:pPr>
          </w:p>
        </w:tc>
      </w:tr>
      <w:tr w:rsidR="00EA7532" w:rsidRPr="00613129" w:rsidTr="007B11F6">
        <w:trPr>
          <w:trHeight w:val="192"/>
        </w:trPr>
        <w:tc>
          <w:tcPr>
            <w:tcW w:w="698" w:type="dxa"/>
            <w:vMerge/>
          </w:tcPr>
          <w:p w:rsidR="00EA7532" w:rsidRPr="00E16D29" w:rsidRDefault="00EA7532" w:rsidP="00E16D29">
            <w:pPr>
              <w:pStyle w:val="FieldText"/>
              <w:jc w:val="center"/>
              <w:rPr>
                <w:b w:val="0"/>
              </w:rPr>
            </w:pPr>
          </w:p>
        </w:tc>
        <w:tc>
          <w:tcPr>
            <w:tcW w:w="3523" w:type="dxa"/>
            <w:gridSpan w:val="6"/>
            <w:vMerge/>
          </w:tcPr>
          <w:p w:rsidR="00EA7532" w:rsidRPr="00E16D29" w:rsidRDefault="00EA7532" w:rsidP="009C2E65">
            <w:pPr>
              <w:pStyle w:val="FieldText"/>
              <w:rPr>
                <w:b w:val="0"/>
              </w:rPr>
            </w:pPr>
          </w:p>
        </w:tc>
        <w:tc>
          <w:tcPr>
            <w:tcW w:w="1440" w:type="dxa"/>
            <w:gridSpan w:val="3"/>
            <w:tcBorders>
              <w:bottom w:val="nil"/>
            </w:tcBorders>
          </w:tcPr>
          <w:p w:rsidR="00EA7532" w:rsidRPr="00E16D29" w:rsidRDefault="00EA7532" w:rsidP="00EA7532">
            <w:pPr>
              <w:pStyle w:val="FieldText"/>
              <w:jc w:val="center"/>
              <w:rPr>
                <w:b w:val="0"/>
              </w:rPr>
            </w:pPr>
            <w:r w:rsidRPr="00E16D29">
              <w:rPr>
                <w:b w:val="0"/>
              </w:rPr>
              <w:t>Died</w:t>
            </w:r>
          </w:p>
        </w:tc>
        <w:tc>
          <w:tcPr>
            <w:tcW w:w="5247" w:type="dxa"/>
            <w:gridSpan w:val="8"/>
            <w:vMerge w:val="restart"/>
            <w:vAlign w:val="center"/>
          </w:tcPr>
          <w:p w:rsidR="00EA7532"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532" w:rsidRPr="00613129" w:rsidTr="007B11F6">
        <w:trPr>
          <w:trHeight w:val="191"/>
        </w:trPr>
        <w:tc>
          <w:tcPr>
            <w:tcW w:w="698" w:type="dxa"/>
            <w:vMerge/>
          </w:tcPr>
          <w:p w:rsidR="00EA7532" w:rsidRPr="00E16D29" w:rsidRDefault="00EA7532" w:rsidP="00E16D29">
            <w:pPr>
              <w:pStyle w:val="FieldText"/>
              <w:jc w:val="center"/>
              <w:rPr>
                <w:b w:val="0"/>
              </w:rPr>
            </w:pPr>
          </w:p>
        </w:tc>
        <w:tc>
          <w:tcPr>
            <w:tcW w:w="3523" w:type="dxa"/>
            <w:gridSpan w:val="6"/>
            <w:vMerge/>
          </w:tcPr>
          <w:p w:rsidR="00EA7532" w:rsidRPr="00E16D29" w:rsidRDefault="00EA7532" w:rsidP="009C2E65">
            <w:pPr>
              <w:pStyle w:val="FieldText"/>
              <w:rPr>
                <w:b w:val="0"/>
              </w:rPr>
            </w:pPr>
          </w:p>
        </w:tc>
        <w:tc>
          <w:tcPr>
            <w:tcW w:w="1440" w:type="dxa"/>
            <w:gridSpan w:val="3"/>
            <w:tcBorders>
              <w:top w:val="nil"/>
            </w:tcBorders>
          </w:tcPr>
          <w:p w:rsidR="00EA7532"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vAlign w:val="center"/>
          </w:tcPr>
          <w:p w:rsidR="00EA7532" w:rsidRDefault="00EA7532" w:rsidP="00EB0E1E">
            <w:pPr>
              <w:pStyle w:val="FieldText"/>
              <w:jc w:val="center"/>
            </w:pPr>
          </w:p>
        </w:tc>
      </w:tr>
      <w:tr w:rsidR="00EA7532" w:rsidRPr="00613129" w:rsidTr="007B11F6">
        <w:trPr>
          <w:trHeight w:val="192"/>
        </w:trPr>
        <w:tc>
          <w:tcPr>
            <w:tcW w:w="698" w:type="dxa"/>
            <w:vMerge w:val="restart"/>
            <w:vAlign w:val="center"/>
          </w:tcPr>
          <w:p w:rsidR="00EA7532" w:rsidRPr="00E16D29" w:rsidRDefault="00EA7532" w:rsidP="00E16D29">
            <w:pPr>
              <w:pStyle w:val="FieldText"/>
              <w:jc w:val="center"/>
              <w:rPr>
                <w:b w:val="0"/>
              </w:rPr>
            </w:pPr>
            <w:r w:rsidRPr="00E16D29">
              <w:rPr>
                <w:b w:val="0"/>
              </w:rPr>
              <w:t>3</w:t>
            </w:r>
          </w:p>
        </w:tc>
        <w:tc>
          <w:tcPr>
            <w:tcW w:w="3523" w:type="dxa"/>
            <w:gridSpan w:val="6"/>
            <w:vMerge w:val="restart"/>
          </w:tcPr>
          <w:p w:rsidR="00EA7532" w:rsidRPr="00E16D29" w:rsidRDefault="00EA7532" w:rsidP="006A0F0F">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EA7532"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3"/>
            <w:tcBorders>
              <w:bottom w:val="nil"/>
            </w:tcBorders>
          </w:tcPr>
          <w:p w:rsidR="00EA7532" w:rsidRPr="00E16D29" w:rsidRDefault="00EA7532" w:rsidP="00EA7532">
            <w:pPr>
              <w:pStyle w:val="FieldText"/>
              <w:jc w:val="center"/>
              <w:rPr>
                <w:b w:val="0"/>
              </w:rPr>
            </w:pPr>
            <w:r w:rsidRPr="00E16D29">
              <w:rPr>
                <w:b w:val="0"/>
              </w:rPr>
              <w:t>Born</w:t>
            </w:r>
          </w:p>
        </w:tc>
        <w:tc>
          <w:tcPr>
            <w:tcW w:w="5247" w:type="dxa"/>
            <w:gridSpan w:val="8"/>
            <w:vMerge w:val="restart"/>
            <w:vAlign w:val="center"/>
          </w:tcPr>
          <w:p w:rsidR="00EA7532"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532" w:rsidRPr="00613129" w:rsidTr="007B11F6">
        <w:trPr>
          <w:trHeight w:val="191"/>
        </w:trPr>
        <w:tc>
          <w:tcPr>
            <w:tcW w:w="698" w:type="dxa"/>
            <w:vMerge/>
            <w:vAlign w:val="center"/>
          </w:tcPr>
          <w:p w:rsidR="00EA7532" w:rsidRPr="00E16D29" w:rsidRDefault="00EA7532" w:rsidP="00E16D29">
            <w:pPr>
              <w:pStyle w:val="FieldText"/>
              <w:jc w:val="center"/>
              <w:rPr>
                <w:b w:val="0"/>
              </w:rPr>
            </w:pPr>
          </w:p>
        </w:tc>
        <w:tc>
          <w:tcPr>
            <w:tcW w:w="3523" w:type="dxa"/>
            <w:gridSpan w:val="6"/>
            <w:vMerge/>
          </w:tcPr>
          <w:p w:rsidR="00EA7532" w:rsidRPr="00E16D29" w:rsidRDefault="00EA7532" w:rsidP="006A0F0F">
            <w:pPr>
              <w:pStyle w:val="FieldText"/>
              <w:rPr>
                <w:b w:val="0"/>
              </w:rPr>
            </w:pPr>
          </w:p>
        </w:tc>
        <w:tc>
          <w:tcPr>
            <w:tcW w:w="1440" w:type="dxa"/>
            <w:gridSpan w:val="3"/>
            <w:tcBorders>
              <w:top w:val="nil"/>
            </w:tcBorders>
          </w:tcPr>
          <w:p w:rsidR="00EA7532"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vAlign w:val="center"/>
          </w:tcPr>
          <w:p w:rsidR="00EA7532" w:rsidRDefault="00EA7532" w:rsidP="00EB0E1E">
            <w:pPr>
              <w:pStyle w:val="FieldText"/>
              <w:jc w:val="center"/>
            </w:pPr>
          </w:p>
        </w:tc>
      </w:tr>
      <w:tr w:rsidR="00EA7532" w:rsidRPr="00613129" w:rsidTr="007B11F6">
        <w:trPr>
          <w:trHeight w:val="192"/>
        </w:trPr>
        <w:tc>
          <w:tcPr>
            <w:tcW w:w="698" w:type="dxa"/>
            <w:vMerge/>
          </w:tcPr>
          <w:p w:rsidR="00EA7532" w:rsidRPr="00E16D29" w:rsidRDefault="00EA7532" w:rsidP="00E16D29">
            <w:pPr>
              <w:pStyle w:val="FieldText"/>
              <w:jc w:val="center"/>
              <w:rPr>
                <w:b w:val="0"/>
              </w:rPr>
            </w:pPr>
          </w:p>
        </w:tc>
        <w:tc>
          <w:tcPr>
            <w:tcW w:w="3523" w:type="dxa"/>
            <w:gridSpan w:val="6"/>
            <w:vMerge/>
          </w:tcPr>
          <w:p w:rsidR="00EA7532" w:rsidRPr="00E16D29" w:rsidRDefault="00EA7532" w:rsidP="009C2E65">
            <w:pPr>
              <w:pStyle w:val="FieldText"/>
              <w:rPr>
                <w:b w:val="0"/>
              </w:rPr>
            </w:pPr>
          </w:p>
        </w:tc>
        <w:tc>
          <w:tcPr>
            <w:tcW w:w="1440" w:type="dxa"/>
            <w:gridSpan w:val="3"/>
            <w:tcBorders>
              <w:bottom w:val="nil"/>
            </w:tcBorders>
          </w:tcPr>
          <w:p w:rsidR="00EA7532" w:rsidRPr="00E16D29" w:rsidRDefault="00EA7532" w:rsidP="00EA7532">
            <w:pPr>
              <w:pStyle w:val="FieldText"/>
              <w:jc w:val="center"/>
              <w:rPr>
                <w:b w:val="0"/>
              </w:rPr>
            </w:pPr>
            <w:r w:rsidRPr="00E16D29">
              <w:rPr>
                <w:b w:val="0"/>
              </w:rPr>
              <w:t>Died</w:t>
            </w:r>
          </w:p>
        </w:tc>
        <w:tc>
          <w:tcPr>
            <w:tcW w:w="5247" w:type="dxa"/>
            <w:gridSpan w:val="8"/>
            <w:vMerge w:val="restart"/>
            <w:vAlign w:val="center"/>
          </w:tcPr>
          <w:p w:rsidR="00EA7532"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532" w:rsidRPr="00613129" w:rsidTr="007B11F6">
        <w:trPr>
          <w:trHeight w:val="191"/>
        </w:trPr>
        <w:tc>
          <w:tcPr>
            <w:tcW w:w="698" w:type="dxa"/>
            <w:vMerge/>
          </w:tcPr>
          <w:p w:rsidR="00EA7532" w:rsidRPr="00E16D29" w:rsidRDefault="00EA7532" w:rsidP="00E16D29">
            <w:pPr>
              <w:pStyle w:val="FieldText"/>
              <w:jc w:val="center"/>
              <w:rPr>
                <w:b w:val="0"/>
              </w:rPr>
            </w:pPr>
          </w:p>
        </w:tc>
        <w:tc>
          <w:tcPr>
            <w:tcW w:w="3523" w:type="dxa"/>
            <w:gridSpan w:val="6"/>
            <w:vMerge/>
          </w:tcPr>
          <w:p w:rsidR="00EA7532" w:rsidRPr="00E16D29" w:rsidRDefault="00EA7532" w:rsidP="009C2E65">
            <w:pPr>
              <w:pStyle w:val="FieldText"/>
              <w:rPr>
                <w:b w:val="0"/>
              </w:rPr>
            </w:pPr>
          </w:p>
        </w:tc>
        <w:tc>
          <w:tcPr>
            <w:tcW w:w="1440" w:type="dxa"/>
            <w:gridSpan w:val="3"/>
            <w:tcBorders>
              <w:top w:val="nil"/>
            </w:tcBorders>
          </w:tcPr>
          <w:p w:rsidR="00EA7532"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vAlign w:val="center"/>
          </w:tcPr>
          <w:p w:rsidR="00EA7532" w:rsidRDefault="00EA7532" w:rsidP="00EB0E1E">
            <w:pPr>
              <w:pStyle w:val="FieldText"/>
              <w:jc w:val="center"/>
            </w:pPr>
          </w:p>
        </w:tc>
      </w:tr>
      <w:tr w:rsidR="00EA7532" w:rsidRPr="00613129" w:rsidTr="007B11F6">
        <w:trPr>
          <w:trHeight w:val="192"/>
        </w:trPr>
        <w:tc>
          <w:tcPr>
            <w:tcW w:w="698" w:type="dxa"/>
            <w:vMerge/>
          </w:tcPr>
          <w:p w:rsidR="00EA7532" w:rsidRPr="00E16D29" w:rsidRDefault="00EA7532" w:rsidP="00E16D29">
            <w:pPr>
              <w:pStyle w:val="FieldText"/>
              <w:jc w:val="center"/>
              <w:rPr>
                <w:b w:val="0"/>
              </w:rPr>
            </w:pPr>
          </w:p>
        </w:tc>
        <w:tc>
          <w:tcPr>
            <w:tcW w:w="3523" w:type="dxa"/>
            <w:gridSpan w:val="6"/>
            <w:vMerge/>
          </w:tcPr>
          <w:p w:rsidR="00EA7532" w:rsidRPr="00E16D29" w:rsidRDefault="00EA7532" w:rsidP="009C2E65">
            <w:pPr>
              <w:pStyle w:val="FieldText"/>
              <w:rPr>
                <w:b w:val="0"/>
              </w:rPr>
            </w:pPr>
          </w:p>
        </w:tc>
        <w:tc>
          <w:tcPr>
            <w:tcW w:w="1440" w:type="dxa"/>
            <w:gridSpan w:val="3"/>
            <w:tcBorders>
              <w:bottom w:val="nil"/>
            </w:tcBorders>
          </w:tcPr>
          <w:p w:rsidR="00EA7532" w:rsidRPr="00E16D29" w:rsidRDefault="00EA7532" w:rsidP="00EA7532">
            <w:pPr>
              <w:pStyle w:val="FieldText"/>
              <w:jc w:val="center"/>
              <w:rPr>
                <w:b w:val="0"/>
              </w:rPr>
            </w:pPr>
            <w:r w:rsidRPr="00E16D29">
              <w:rPr>
                <w:b w:val="0"/>
              </w:rPr>
              <w:t>Married</w:t>
            </w:r>
          </w:p>
        </w:tc>
        <w:tc>
          <w:tcPr>
            <w:tcW w:w="5247" w:type="dxa"/>
            <w:gridSpan w:val="8"/>
            <w:vMerge w:val="restart"/>
            <w:vAlign w:val="center"/>
          </w:tcPr>
          <w:p w:rsidR="00EA7532"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532" w:rsidRPr="00613129" w:rsidTr="007B11F6">
        <w:trPr>
          <w:trHeight w:val="191"/>
        </w:trPr>
        <w:tc>
          <w:tcPr>
            <w:tcW w:w="698" w:type="dxa"/>
            <w:vMerge/>
            <w:tcBorders>
              <w:bottom w:val="single" w:sz="12" w:space="0" w:color="000000"/>
            </w:tcBorders>
          </w:tcPr>
          <w:p w:rsidR="00EA7532" w:rsidRPr="00E16D29" w:rsidRDefault="00EA7532" w:rsidP="00E16D29">
            <w:pPr>
              <w:pStyle w:val="FieldText"/>
              <w:jc w:val="center"/>
              <w:rPr>
                <w:b w:val="0"/>
              </w:rPr>
            </w:pPr>
          </w:p>
        </w:tc>
        <w:tc>
          <w:tcPr>
            <w:tcW w:w="3523" w:type="dxa"/>
            <w:gridSpan w:val="6"/>
            <w:vMerge/>
            <w:tcBorders>
              <w:bottom w:val="single" w:sz="12" w:space="0" w:color="000000"/>
            </w:tcBorders>
          </w:tcPr>
          <w:p w:rsidR="00EA7532" w:rsidRPr="00E16D29" w:rsidRDefault="00EA7532" w:rsidP="009C2E65">
            <w:pPr>
              <w:pStyle w:val="FieldText"/>
              <w:rPr>
                <w:b w:val="0"/>
              </w:rPr>
            </w:pPr>
          </w:p>
        </w:tc>
        <w:tc>
          <w:tcPr>
            <w:tcW w:w="1440" w:type="dxa"/>
            <w:gridSpan w:val="3"/>
            <w:tcBorders>
              <w:top w:val="nil"/>
              <w:bottom w:val="single" w:sz="12" w:space="0" w:color="000000"/>
            </w:tcBorders>
          </w:tcPr>
          <w:p w:rsidR="00EA7532"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7" w:type="dxa"/>
            <w:gridSpan w:val="8"/>
            <w:vMerge/>
            <w:tcBorders>
              <w:bottom w:val="single" w:sz="12" w:space="0" w:color="000000"/>
            </w:tcBorders>
            <w:vAlign w:val="center"/>
          </w:tcPr>
          <w:p w:rsidR="00EA7532" w:rsidRDefault="00EA7532" w:rsidP="00EB0E1E">
            <w:pPr>
              <w:pStyle w:val="FieldText"/>
              <w:jc w:val="center"/>
            </w:pPr>
          </w:p>
        </w:tc>
      </w:tr>
    </w:tbl>
    <w:p w:rsidR="000A7507" w:rsidRDefault="000A7507">
      <w:r>
        <w:rPr>
          <w:b/>
        </w:rPr>
        <w:br w:type="page"/>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7"/>
        <w:gridCol w:w="3521"/>
        <w:gridCol w:w="16"/>
        <w:gridCol w:w="1424"/>
        <w:gridCol w:w="16"/>
        <w:gridCol w:w="5223"/>
      </w:tblGrid>
      <w:tr w:rsidR="00FF5A18" w:rsidRPr="00613129" w:rsidTr="00007B56">
        <w:trPr>
          <w:trHeight w:val="192"/>
        </w:trPr>
        <w:tc>
          <w:tcPr>
            <w:tcW w:w="701" w:type="dxa"/>
            <w:vMerge w:val="restart"/>
            <w:tcBorders>
              <w:top w:val="single" w:sz="12" w:space="0" w:color="000000"/>
            </w:tcBorders>
            <w:vAlign w:val="center"/>
          </w:tcPr>
          <w:p w:rsidR="00FF5A18" w:rsidRPr="00E16D29" w:rsidRDefault="00FF5A18" w:rsidP="00E16D29">
            <w:pPr>
              <w:pStyle w:val="FieldText"/>
              <w:jc w:val="center"/>
              <w:rPr>
                <w:b w:val="0"/>
              </w:rPr>
            </w:pPr>
            <w:r w:rsidRPr="00E16D29">
              <w:rPr>
                <w:b w:val="0"/>
              </w:rPr>
              <w:t>4</w:t>
            </w:r>
          </w:p>
        </w:tc>
        <w:tc>
          <w:tcPr>
            <w:tcW w:w="3528" w:type="dxa"/>
            <w:gridSpan w:val="2"/>
            <w:vMerge w:val="restart"/>
            <w:tcBorders>
              <w:top w:val="single" w:sz="12" w:space="0" w:color="000000"/>
            </w:tcBorders>
            <w:vAlign w:val="center"/>
          </w:tcPr>
          <w:p w:rsidR="00FF5A18"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12" w:space="0" w:color="000000"/>
              <w:bottom w:val="nil"/>
            </w:tcBorders>
          </w:tcPr>
          <w:p w:rsidR="00FF5A18" w:rsidRPr="00E16D29" w:rsidRDefault="00FF5A18" w:rsidP="00FF5A18">
            <w:pPr>
              <w:pStyle w:val="FieldText"/>
              <w:jc w:val="center"/>
              <w:rPr>
                <w:b w:val="0"/>
              </w:rPr>
            </w:pPr>
            <w:r w:rsidRPr="00E16D29">
              <w:rPr>
                <w:b w:val="0"/>
              </w:rPr>
              <w:t>Born</w:t>
            </w:r>
          </w:p>
        </w:tc>
        <w:tc>
          <w:tcPr>
            <w:tcW w:w="5239" w:type="dxa"/>
            <w:gridSpan w:val="2"/>
            <w:vMerge w:val="restart"/>
            <w:tcBorders>
              <w:top w:val="single" w:sz="12" w:space="0" w:color="000000"/>
            </w:tcBorders>
            <w:vAlign w:val="center"/>
          </w:tcPr>
          <w:p w:rsidR="00FF5A18" w:rsidRPr="009C220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91"/>
        </w:trPr>
        <w:tc>
          <w:tcPr>
            <w:tcW w:w="701" w:type="dxa"/>
            <w:vMerge/>
            <w:vAlign w:val="center"/>
          </w:tcPr>
          <w:p w:rsidR="00FF5A18" w:rsidRPr="00E16D29" w:rsidRDefault="00FF5A18" w:rsidP="00E16D29">
            <w:pPr>
              <w:pStyle w:val="FieldText"/>
              <w:jc w:val="center"/>
              <w:rPr>
                <w:b w:val="0"/>
              </w:rPr>
            </w:pPr>
          </w:p>
        </w:tc>
        <w:tc>
          <w:tcPr>
            <w:tcW w:w="3528" w:type="dxa"/>
            <w:gridSpan w:val="2"/>
            <w:vMerge/>
            <w:vAlign w:val="center"/>
          </w:tcPr>
          <w:p w:rsidR="00FF5A18" w:rsidRDefault="00FF5A18" w:rsidP="00EB0E1E">
            <w:pPr>
              <w:pStyle w:val="FieldText"/>
              <w:jc w:val="cente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Merge/>
            <w:vAlign w:val="center"/>
          </w:tcPr>
          <w:p w:rsidR="00FF5A18" w:rsidRDefault="00FF5A18" w:rsidP="00EB0E1E">
            <w:pPr>
              <w:pStyle w:val="FieldText"/>
              <w:jc w:val="center"/>
            </w:pPr>
          </w:p>
        </w:tc>
      </w:tr>
      <w:tr w:rsidR="00FF5A18" w:rsidRPr="00613129" w:rsidTr="00007B56">
        <w:trPr>
          <w:trHeight w:val="192"/>
        </w:trPr>
        <w:tc>
          <w:tcPr>
            <w:tcW w:w="701" w:type="dxa"/>
            <w:vMerge/>
          </w:tcPr>
          <w:p w:rsidR="00FF5A18" w:rsidRPr="00E16D29" w:rsidRDefault="00FF5A18" w:rsidP="00E16D29">
            <w:pPr>
              <w:pStyle w:val="FieldText"/>
              <w:jc w:val="center"/>
              <w:rPr>
                <w:b w:val="0"/>
              </w:rPr>
            </w:pPr>
          </w:p>
        </w:tc>
        <w:tc>
          <w:tcPr>
            <w:tcW w:w="3528"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FF5A18">
            <w:pPr>
              <w:pStyle w:val="FieldText"/>
              <w:jc w:val="center"/>
              <w:rPr>
                <w:b w:val="0"/>
              </w:rPr>
            </w:pPr>
            <w:r w:rsidRPr="00E16D29">
              <w:rPr>
                <w:b w:val="0"/>
              </w:rPr>
              <w:t>Died</w:t>
            </w:r>
          </w:p>
        </w:tc>
        <w:tc>
          <w:tcPr>
            <w:tcW w:w="5239" w:type="dxa"/>
            <w:gridSpan w:val="2"/>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91"/>
        </w:trPr>
        <w:tc>
          <w:tcPr>
            <w:tcW w:w="701" w:type="dxa"/>
            <w:vMerge/>
          </w:tcPr>
          <w:p w:rsidR="00FF5A18" w:rsidRPr="00E16D29" w:rsidRDefault="00FF5A18" w:rsidP="00E16D29">
            <w:pPr>
              <w:pStyle w:val="FieldText"/>
              <w:jc w:val="center"/>
              <w:rPr>
                <w:b w:val="0"/>
              </w:rPr>
            </w:pPr>
          </w:p>
        </w:tc>
        <w:tc>
          <w:tcPr>
            <w:tcW w:w="3528" w:type="dxa"/>
            <w:gridSpan w:val="2"/>
            <w:vMerge/>
          </w:tcPr>
          <w:p w:rsidR="00FF5A18" w:rsidRPr="00E16D29" w:rsidRDefault="00FF5A18" w:rsidP="009C2E65">
            <w:pPr>
              <w:pStyle w:val="FieldText"/>
              <w:rPr>
                <w:b w:val="0"/>
              </w:rP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Merge/>
            <w:vAlign w:val="center"/>
          </w:tcPr>
          <w:p w:rsidR="00FF5A18" w:rsidRDefault="00FF5A18" w:rsidP="00EB0E1E">
            <w:pPr>
              <w:pStyle w:val="FieldText"/>
              <w:jc w:val="center"/>
            </w:pPr>
          </w:p>
        </w:tc>
      </w:tr>
      <w:tr w:rsidR="00FF5A18" w:rsidRPr="00613129" w:rsidTr="00007B56">
        <w:trPr>
          <w:trHeight w:val="192"/>
        </w:trPr>
        <w:tc>
          <w:tcPr>
            <w:tcW w:w="701" w:type="dxa"/>
            <w:vMerge w:val="restart"/>
            <w:vAlign w:val="center"/>
          </w:tcPr>
          <w:p w:rsidR="00FF5A18" w:rsidRPr="00E16D29" w:rsidRDefault="00FF5A18" w:rsidP="00E16D29">
            <w:pPr>
              <w:pStyle w:val="FieldText"/>
              <w:jc w:val="center"/>
              <w:rPr>
                <w:b w:val="0"/>
              </w:rPr>
            </w:pPr>
            <w:r w:rsidRPr="00E16D29">
              <w:rPr>
                <w:b w:val="0"/>
              </w:rPr>
              <w:t>4</w:t>
            </w:r>
          </w:p>
        </w:tc>
        <w:tc>
          <w:tcPr>
            <w:tcW w:w="3528" w:type="dxa"/>
            <w:gridSpan w:val="2"/>
            <w:vMerge w:val="restart"/>
          </w:tcPr>
          <w:p w:rsidR="00FF5A18" w:rsidRPr="00E16D29" w:rsidRDefault="00FF5A18" w:rsidP="006A0F0F">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FF5A18"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bottom w:val="nil"/>
            </w:tcBorders>
          </w:tcPr>
          <w:p w:rsidR="00FF5A18" w:rsidRPr="00E16D29" w:rsidRDefault="00FF5A18" w:rsidP="00FF5A18">
            <w:pPr>
              <w:pStyle w:val="FieldText"/>
              <w:jc w:val="center"/>
              <w:rPr>
                <w:b w:val="0"/>
              </w:rPr>
            </w:pPr>
            <w:r w:rsidRPr="00E16D29">
              <w:rPr>
                <w:b w:val="0"/>
              </w:rPr>
              <w:t>Born</w:t>
            </w:r>
          </w:p>
        </w:tc>
        <w:tc>
          <w:tcPr>
            <w:tcW w:w="5239" w:type="dxa"/>
            <w:gridSpan w:val="2"/>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91"/>
        </w:trPr>
        <w:tc>
          <w:tcPr>
            <w:tcW w:w="701" w:type="dxa"/>
            <w:vMerge/>
            <w:vAlign w:val="center"/>
          </w:tcPr>
          <w:p w:rsidR="00FF5A18" w:rsidRPr="00E16D29" w:rsidRDefault="00FF5A18" w:rsidP="00E16D29">
            <w:pPr>
              <w:pStyle w:val="FieldText"/>
              <w:jc w:val="center"/>
              <w:rPr>
                <w:b w:val="0"/>
              </w:rPr>
            </w:pPr>
          </w:p>
        </w:tc>
        <w:tc>
          <w:tcPr>
            <w:tcW w:w="3528" w:type="dxa"/>
            <w:gridSpan w:val="2"/>
            <w:vMerge/>
          </w:tcPr>
          <w:p w:rsidR="00FF5A18" w:rsidRPr="00E16D29" w:rsidRDefault="00FF5A18" w:rsidP="006A0F0F">
            <w:pPr>
              <w:pStyle w:val="FieldText"/>
              <w:rPr>
                <w:b w:val="0"/>
              </w:rP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Merge/>
            <w:vAlign w:val="center"/>
          </w:tcPr>
          <w:p w:rsidR="00FF5A18" w:rsidRDefault="00FF5A18" w:rsidP="00EB0E1E">
            <w:pPr>
              <w:pStyle w:val="FieldText"/>
              <w:jc w:val="center"/>
            </w:pPr>
          </w:p>
        </w:tc>
      </w:tr>
      <w:tr w:rsidR="00FF5A18" w:rsidRPr="00613129" w:rsidTr="00007B56">
        <w:trPr>
          <w:trHeight w:val="192"/>
        </w:trPr>
        <w:tc>
          <w:tcPr>
            <w:tcW w:w="701" w:type="dxa"/>
            <w:vMerge/>
          </w:tcPr>
          <w:p w:rsidR="00FF5A18" w:rsidRPr="00E16D29" w:rsidRDefault="00FF5A18" w:rsidP="00E16D29">
            <w:pPr>
              <w:pStyle w:val="FieldText"/>
              <w:jc w:val="center"/>
              <w:rPr>
                <w:b w:val="0"/>
              </w:rPr>
            </w:pPr>
          </w:p>
        </w:tc>
        <w:tc>
          <w:tcPr>
            <w:tcW w:w="3528"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FF5A18">
            <w:pPr>
              <w:pStyle w:val="FieldText"/>
              <w:jc w:val="center"/>
              <w:rPr>
                <w:b w:val="0"/>
              </w:rPr>
            </w:pPr>
            <w:r w:rsidRPr="00E16D29">
              <w:rPr>
                <w:b w:val="0"/>
              </w:rPr>
              <w:t>Died</w:t>
            </w:r>
          </w:p>
        </w:tc>
        <w:tc>
          <w:tcPr>
            <w:tcW w:w="5239" w:type="dxa"/>
            <w:gridSpan w:val="2"/>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91"/>
        </w:trPr>
        <w:tc>
          <w:tcPr>
            <w:tcW w:w="701" w:type="dxa"/>
            <w:vMerge/>
          </w:tcPr>
          <w:p w:rsidR="00FF5A18" w:rsidRPr="00E16D29" w:rsidRDefault="00FF5A18" w:rsidP="00E16D29">
            <w:pPr>
              <w:pStyle w:val="FieldText"/>
              <w:jc w:val="center"/>
              <w:rPr>
                <w:b w:val="0"/>
              </w:rPr>
            </w:pPr>
          </w:p>
        </w:tc>
        <w:tc>
          <w:tcPr>
            <w:tcW w:w="3528" w:type="dxa"/>
            <w:gridSpan w:val="2"/>
            <w:vMerge/>
          </w:tcPr>
          <w:p w:rsidR="00FF5A18" w:rsidRPr="00E16D29" w:rsidRDefault="00FF5A18" w:rsidP="009C2E65">
            <w:pPr>
              <w:pStyle w:val="FieldText"/>
              <w:rPr>
                <w:b w:val="0"/>
              </w:rP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Merge/>
            <w:vAlign w:val="center"/>
          </w:tcPr>
          <w:p w:rsidR="00FF5A18" w:rsidRDefault="00FF5A18" w:rsidP="00EB0E1E">
            <w:pPr>
              <w:pStyle w:val="FieldText"/>
              <w:jc w:val="center"/>
            </w:pPr>
          </w:p>
        </w:tc>
      </w:tr>
      <w:tr w:rsidR="00FF5A18" w:rsidRPr="00613129" w:rsidTr="00007B56">
        <w:trPr>
          <w:trHeight w:val="192"/>
        </w:trPr>
        <w:tc>
          <w:tcPr>
            <w:tcW w:w="701" w:type="dxa"/>
            <w:vMerge/>
          </w:tcPr>
          <w:p w:rsidR="00FF5A18" w:rsidRPr="00E16D29" w:rsidRDefault="00FF5A18" w:rsidP="00E16D29">
            <w:pPr>
              <w:pStyle w:val="FieldText"/>
              <w:jc w:val="center"/>
              <w:rPr>
                <w:b w:val="0"/>
              </w:rPr>
            </w:pPr>
          </w:p>
        </w:tc>
        <w:tc>
          <w:tcPr>
            <w:tcW w:w="3528"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FF5A18">
            <w:pPr>
              <w:pStyle w:val="FieldText"/>
              <w:jc w:val="center"/>
              <w:rPr>
                <w:b w:val="0"/>
              </w:rPr>
            </w:pPr>
            <w:r w:rsidRPr="00E16D29">
              <w:rPr>
                <w:b w:val="0"/>
              </w:rPr>
              <w:t>Married</w:t>
            </w:r>
          </w:p>
        </w:tc>
        <w:tc>
          <w:tcPr>
            <w:tcW w:w="5239" w:type="dxa"/>
            <w:gridSpan w:val="2"/>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91"/>
        </w:trPr>
        <w:tc>
          <w:tcPr>
            <w:tcW w:w="701" w:type="dxa"/>
            <w:vMerge/>
            <w:tcBorders>
              <w:bottom w:val="single" w:sz="12" w:space="0" w:color="000000"/>
            </w:tcBorders>
          </w:tcPr>
          <w:p w:rsidR="00FF5A18" w:rsidRPr="00E16D29" w:rsidRDefault="00FF5A18" w:rsidP="00E16D29">
            <w:pPr>
              <w:pStyle w:val="FieldText"/>
              <w:jc w:val="center"/>
              <w:rPr>
                <w:b w:val="0"/>
              </w:rPr>
            </w:pPr>
          </w:p>
        </w:tc>
        <w:tc>
          <w:tcPr>
            <w:tcW w:w="3528" w:type="dxa"/>
            <w:gridSpan w:val="2"/>
            <w:vMerge/>
            <w:tcBorders>
              <w:bottom w:val="single" w:sz="12" w:space="0" w:color="000000"/>
            </w:tcBorders>
          </w:tcPr>
          <w:p w:rsidR="00FF5A18" w:rsidRPr="00E16D29" w:rsidRDefault="00FF5A18" w:rsidP="009C2E65">
            <w:pPr>
              <w:pStyle w:val="FieldText"/>
              <w:rPr>
                <w:b w:val="0"/>
              </w:rPr>
            </w:pPr>
          </w:p>
        </w:tc>
        <w:tc>
          <w:tcPr>
            <w:tcW w:w="1440" w:type="dxa"/>
            <w:gridSpan w:val="2"/>
            <w:tcBorders>
              <w:top w:val="nil"/>
              <w:bottom w:val="single" w:sz="12" w:space="0" w:color="000000"/>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Merge/>
            <w:tcBorders>
              <w:bottom w:val="single" w:sz="12" w:space="0" w:color="000000"/>
            </w:tcBorders>
            <w:vAlign w:val="center"/>
          </w:tcPr>
          <w:p w:rsidR="00FF5A18" w:rsidRDefault="00FF5A18" w:rsidP="00EB0E1E">
            <w:pPr>
              <w:pStyle w:val="FieldText"/>
              <w:jc w:val="center"/>
            </w:pPr>
          </w:p>
        </w:tc>
      </w:tr>
      <w:tr w:rsidR="00FF5A18" w:rsidRPr="00613129" w:rsidTr="00007B56">
        <w:trPr>
          <w:trHeight w:val="192"/>
        </w:trPr>
        <w:tc>
          <w:tcPr>
            <w:tcW w:w="701" w:type="dxa"/>
            <w:vMerge w:val="restart"/>
            <w:tcBorders>
              <w:top w:val="single" w:sz="12" w:space="0" w:color="000000"/>
            </w:tcBorders>
            <w:vAlign w:val="center"/>
          </w:tcPr>
          <w:p w:rsidR="00FF5A18" w:rsidRPr="00E16D29" w:rsidRDefault="00FF5A18" w:rsidP="00E16D29">
            <w:pPr>
              <w:pStyle w:val="FieldText"/>
              <w:jc w:val="center"/>
              <w:rPr>
                <w:b w:val="0"/>
              </w:rPr>
            </w:pPr>
            <w:r w:rsidRPr="00E16D29">
              <w:rPr>
                <w:b w:val="0"/>
              </w:rPr>
              <w:t>5</w:t>
            </w:r>
          </w:p>
        </w:tc>
        <w:tc>
          <w:tcPr>
            <w:tcW w:w="3528" w:type="dxa"/>
            <w:gridSpan w:val="2"/>
            <w:vMerge w:val="restart"/>
            <w:tcBorders>
              <w:top w:val="single" w:sz="12" w:space="0" w:color="000000"/>
            </w:tcBorders>
            <w:vAlign w:val="center"/>
          </w:tcPr>
          <w:p w:rsidR="00FF5A18"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12" w:space="0" w:color="000000"/>
              <w:bottom w:val="nil"/>
            </w:tcBorders>
          </w:tcPr>
          <w:p w:rsidR="00FF5A18" w:rsidRPr="00E16D29" w:rsidRDefault="00FF5A18" w:rsidP="00FF5A18">
            <w:pPr>
              <w:pStyle w:val="FieldText"/>
              <w:jc w:val="center"/>
              <w:rPr>
                <w:b w:val="0"/>
              </w:rPr>
            </w:pPr>
            <w:r w:rsidRPr="00E16D29">
              <w:rPr>
                <w:b w:val="0"/>
              </w:rPr>
              <w:t>Born</w:t>
            </w:r>
          </w:p>
        </w:tc>
        <w:tc>
          <w:tcPr>
            <w:tcW w:w="5239" w:type="dxa"/>
            <w:gridSpan w:val="2"/>
            <w:vMerge w:val="restart"/>
            <w:tcBorders>
              <w:top w:val="single" w:sz="12" w:space="0" w:color="000000"/>
            </w:tcBorders>
            <w:vAlign w:val="center"/>
          </w:tcPr>
          <w:p w:rsidR="00FF5A18" w:rsidRPr="009C220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91"/>
        </w:trPr>
        <w:tc>
          <w:tcPr>
            <w:tcW w:w="701" w:type="dxa"/>
            <w:vMerge/>
            <w:vAlign w:val="center"/>
          </w:tcPr>
          <w:p w:rsidR="00FF5A18" w:rsidRPr="00E16D29" w:rsidRDefault="00FF5A18" w:rsidP="00E16D29">
            <w:pPr>
              <w:pStyle w:val="FieldText"/>
              <w:jc w:val="center"/>
              <w:rPr>
                <w:b w:val="0"/>
              </w:rPr>
            </w:pPr>
          </w:p>
        </w:tc>
        <w:tc>
          <w:tcPr>
            <w:tcW w:w="3528" w:type="dxa"/>
            <w:gridSpan w:val="2"/>
            <w:vMerge/>
            <w:vAlign w:val="center"/>
          </w:tcPr>
          <w:p w:rsidR="00FF5A18" w:rsidRDefault="00FF5A18" w:rsidP="00EB0E1E">
            <w:pPr>
              <w:pStyle w:val="FieldText"/>
              <w:jc w:val="cente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Merge/>
            <w:vAlign w:val="center"/>
          </w:tcPr>
          <w:p w:rsidR="00FF5A18" w:rsidRDefault="00FF5A18" w:rsidP="00EB0E1E">
            <w:pPr>
              <w:pStyle w:val="FieldText"/>
              <w:jc w:val="center"/>
            </w:pPr>
          </w:p>
        </w:tc>
      </w:tr>
      <w:tr w:rsidR="00FF5A18" w:rsidRPr="00613129" w:rsidTr="00007B56">
        <w:trPr>
          <w:trHeight w:val="192"/>
        </w:trPr>
        <w:tc>
          <w:tcPr>
            <w:tcW w:w="701" w:type="dxa"/>
            <w:vMerge/>
          </w:tcPr>
          <w:p w:rsidR="00FF5A18" w:rsidRPr="00E16D29" w:rsidRDefault="00FF5A18" w:rsidP="00E16D29">
            <w:pPr>
              <w:pStyle w:val="FieldText"/>
              <w:jc w:val="center"/>
              <w:rPr>
                <w:b w:val="0"/>
              </w:rPr>
            </w:pPr>
          </w:p>
        </w:tc>
        <w:tc>
          <w:tcPr>
            <w:tcW w:w="3528"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FF5A18">
            <w:pPr>
              <w:pStyle w:val="FieldText"/>
              <w:jc w:val="center"/>
              <w:rPr>
                <w:b w:val="0"/>
              </w:rPr>
            </w:pPr>
            <w:r w:rsidRPr="00E16D29">
              <w:rPr>
                <w:b w:val="0"/>
              </w:rPr>
              <w:t>Died</w:t>
            </w:r>
          </w:p>
        </w:tc>
        <w:tc>
          <w:tcPr>
            <w:tcW w:w="5239" w:type="dxa"/>
            <w:gridSpan w:val="2"/>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91"/>
        </w:trPr>
        <w:tc>
          <w:tcPr>
            <w:tcW w:w="701" w:type="dxa"/>
            <w:vMerge/>
            <w:tcBorders>
              <w:bottom w:val="single" w:sz="4" w:space="0" w:color="000000"/>
            </w:tcBorders>
          </w:tcPr>
          <w:p w:rsidR="00FF5A18" w:rsidRPr="00E16D29" w:rsidRDefault="00FF5A18" w:rsidP="00E16D29">
            <w:pPr>
              <w:pStyle w:val="FieldText"/>
              <w:jc w:val="center"/>
              <w:rPr>
                <w:b w:val="0"/>
              </w:rPr>
            </w:pPr>
          </w:p>
        </w:tc>
        <w:tc>
          <w:tcPr>
            <w:tcW w:w="3528" w:type="dxa"/>
            <w:gridSpan w:val="2"/>
            <w:vMerge/>
            <w:tcBorders>
              <w:bottom w:val="single" w:sz="4" w:space="0" w:color="000000"/>
            </w:tcBorders>
          </w:tcPr>
          <w:p w:rsidR="00FF5A18" w:rsidRPr="00E16D29" w:rsidRDefault="00FF5A18" w:rsidP="009C2E65">
            <w:pPr>
              <w:pStyle w:val="FieldText"/>
              <w:rPr>
                <w:b w:val="0"/>
              </w:rPr>
            </w:pPr>
          </w:p>
        </w:tc>
        <w:tc>
          <w:tcPr>
            <w:tcW w:w="1440" w:type="dxa"/>
            <w:gridSpan w:val="2"/>
            <w:tcBorders>
              <w:top w:val="nil"/>
              <w:bottom w:val="single" w:sz="4" w:space="0" w:color="000000"/>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Merge/>
            <w:tcBorders>
              <w:bottom w:val="single" w:sz="4" w:space="0" w:color="000000"/>
            </w:tcBorders>
            <w:vAlign w:val="center"/>
          </w:tcPr>
          <w:p w:rsidR="00FF5A18" w:rsidRDefault="00FF5A18" w:rsidP="00EB0E1E">
            <w:pPr>
              <w:pStyle w:val="FieldText"/>
              <w:jc w:val="center"/>
            </w:pPr>
          </w:p>
        </w:tc>
      </w:tr>
      <w:tr w:rsidR="00FF5A18" w:rsidRPr="00613129" w:rsidTr="00007B56">
        <w:trPr>
          <w:trHeight w:val="109"/>
        </w:trPr>
        <w:tc>
          <w:tcPr>
            <w:tcW w:w="708" w:type="dxa"/>
            <w:gridSpan w:val="2"/>
            <w:vMerge w:val="restart"/>
            <w:tcBorders>
              <w:top w:val="single" w:sz="4" w:space="0" w:color="000000"/>
            </w:tcBorders>
            <w:vAlign w:val="center"/>
          </w:tcPr>
          <w:p w:rsidR="00FF5A18" w:rsidRPr="00E16D29" w:rsidRDefault="00FF5A18" w:rsidP="00E16D29">
            <w:pPr>
              <w:pStyle w:val="FieldText"/>
              <w:jc w:val="center"/>
              <w:rPr>
                <w:b w:val="0"/>
              </w:rPr>
            </w:pPr>
            <w:r w:rsidRPr="00E16D29">
              <w:rPr>
                <w:b w:val="0"/>
              </w:rPr>
              <w:t>5</w:t>
            </w:r>
          </w:p>
        </w:tc>
        <w:tc>
          <w:tcPr>
            <w:tcW w:w="3537" w:type="dxa"/>
            <w:gridSpan w:val="2"/>
            <w:vMerge w:val="restart"/>
            <w:tcBorders>
              <w:top w:val="single" w:sz="4" w:space="0" w:color="000000"/>
            </w:tcBorders>
          </w:tcPr>
          <w:p w:rsidR="00FF5A18" w:rsidRPr="00E16D29" w:rsidRDefault="00FF5A18" w:rsidP="006A0F0F">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FF5A18"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000000"/>
              <w:bottom w:val="nil"/>
            </w:tcBorders>
          </w:tcPr>
          <w:p w:rsidR="00FF5A18" w:rsidRPr="00E16D29" w:rsidRDefault="00FF5A18" w:rsidP="00FF5A18">
            <w:pPr>
              <w:pStyle w:val="FieldText"/>
              <w:jc w:val="center"/>
              <w:rPr>
                <w:b w:val="0"/>
              </w:rPr>
            </w:pPr>
            <w:r w:rsidRPr="00E16D29">
              <w:rPr>
                <w:b w:val="0"/>
              </w:rPr>
              <w:t>Born</w:t>
            </w:r>
          </w:p>
        </w:tc>
        <w:tc>
          <w:tcPr>
            <w:tcW w:w="5223" w:type="dxa"/>
            <w:vMerge w:val="restart"/>
            <w:tcBorders>
              <w:top w:val="single" w:sz="4" w:space="0" w:color="000000"/>
            </w:tcBorders>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vAlign w:val="center"/>
          </w:tcPr>
          <w:p w:rsidR="00FF5A18" w:rsidRPr="00E16D29" w:rsidRDefault="00FF5A18" w:rsidP="00E16D29">
            <w:pPr>
              <w:pStyle w:val="FieldText"/>
              <w:jc w:val="center"/>
              <w:rPr>
                <w:b w:val="0"/>
              </w:rPr>
            </w:pPr>
          </w:p>
        </w:tc>
        <w:tc>
          <w:tcPr>
            <w:tcW w:w="3537" w:type="dxa"/>
            <w:gridSpan w:val="2"/>
            <w:vMerge/>
          </w:tcPr>
          <w:p w:rsidR="00FF5A18" w:rsidRPr="00E16D29" w:rsidRDefault="00FF5A18" w:rsidP="006A0F0F">
            <w:pPr>
              <w:pStyle w:val="FieldText"/>
              <w:rPr>
                <w:b w:val="0"/>
              </w:rP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FF5A18" w:rsidRDefault="00FF5A18" w:rsidP="00EB0E1E">
            <w:pPr>
              <w:pStyle w:val="FieldText"/>
              <w:jc w:val="center"/>
            </w:pP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FF5A18">
            <w:pPr>
              <w:pStyle w:val="FieldText"/>
              <w:jc w:val="center"/>
              <w:rPr>
                <w:b w:val="0"/>
              </w:rPr>
            </w:pPr>
            <w:r w:rsidRPr="00E16D29">
              <w:rPr>
                <w:b w:val="0"/>
              </w:rPr>
              <w:t>Died</w:t>
            </w:r>
          </w:p>
        </w:tc>
        <w:tc>
          <w:tcPr>
            <w:tcW w:w="5223" w:type="dxa"/>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FF5A18" w:rsidRDefault="00FF5A18" w:rsidP="00EB0E1E">
            <w:pPr>
              <w:pStyle w:val="FieldText"/>
              <w:jc w:val="center"/>
            </w:pP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FF5A18">
            <w:pPr>
              <w:pStyle w:val="FieldText"/>
              <w:jc w:val="center"/>
              <w:rPr>
                <w:b w:val="0"/>
              </w:rPr>
            </w:pPr>
            <w:r w:rsidRPr="00E16D29">
              <w:rPr>
                <w:b w:val="0"/>
              </w:rPr>
              <w:t>Married</w:t>
            </w:r>
          </w:p>
        </w:tc>
        <w:tc>
          <w:tcPr>
            <w:tcW w:w="5223" w:type="dxa"/>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tcBorders>
              <w:bottom w:val="single" w:sz="12" w:space="0" w:color="000000"/>
            </w:tcBorders>
          </w:tcPr>
          <w:p w:rsidR="00FF5A18" w:rsidRPr="00E16D29" w:rsidRDefault="00FF5A18" w:rsidP="00E16D29">
            <w:pPr>
              <w:pStyle w:val="FieldText"/>
              <w:jc w:val="center"/>
              <w:rPr>
                <w:b w:val="0"/>
              </w:rPr>
            </w:pPr>
          </w:p>
        </w:tc>
        <w:tc>
          <w:tcPr>
            <w:tcW w:w="3537" w:type="dxa"/>
            <w:gridSpan w:val="2"/>
            <w:vMerge/>
            <w:tcBorders>
              <w:bottom w:val="single" w:sz="12" w:space="0" w:color="000000"/>
            </w:tcBorders>
          </w:tcPr>
          <w:p w:rsidR="00FF5A18" w:rsidRPr="00E16D29" w:rsidRDefault="00FF5A18" w:rsidP="009C2E65">
            <w:pPr>
              <w:pStyle w:val="FieldText"/>
              <w:rPr>
                <w:b w:val="0"/>
              </w:rPr>
            </w:pPr>
          </w:p>
        </w:tc>
        <w:tc>
          <w:tcPr>
            <w:tcW w:w="1440" w:type="dxa"/>
            <w:gridSpan w:val="2"/>
            <w:tcBorders>
              <w:top w:val="nil"/>
              <w:bottom w:val="single" w:sz="12" w:space="0" w:color="000000"/>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tcBorders>
              <w:bottom w:val="single" w:sz="12" w:space="0" w:color="000000"/>
            </w:tcBorders>
            <w:vAlign w:val="center"/>
          </w:tcPr>
          <w:p w:rsidR="00FF5A18" w:rsidRDefault="00FF5A18" w:rsidP="00EB0E1E">
            <w:pPr>
              <w:pStyle w:val="FieldText"/>
              <w:jc w:val="center"/>
            </w:pPr>
          </w:p>
        </w:tc>
      </w:tr>
      <w:tr w:rsidR="00FF5A18" w:rsidRPr="00613129" w:rsidTr="00007B56">
        <w:trPr>
          <w:trHeight w:val="109"/>
        </w:trPr>
        <w:tc>
          <w:tcPr>
            <w:tcW w:w="708" w:type="dxa"/>
            <w:gridSpan w:val="2"/>
            <w:vMerge w:val="restart"/>
            <w:tcBorders>
              <w:top w:val="single" w:sz="12" w:space="0" w:color="000000"/>
            </w:tcBorders>
            <w:vAlign w:val="center"/>
          </w:tcPr>
          <w:p w:rsidR="00FF5A18" w:rsidRPr="00E16D29" w:rsidRDefault="00FF5A18" w:rsidP="00E16D29">
            <w:pPr>
              <w:pStyle w:val="FieldText"/>
              <w:jc w:val="center"/>
              <w:rPr>
                <w:b w:val="0"/>
              </w:rPr>
            </w:pPr>
            <w:r w:rsidRPr="00E16D29">
              <w:rPr>
                <w:b w:val="0"/>
              </w:rPr>
              <w:t>6</w:t>
            </w:r>
          </w:p>
        </w:tc>
        <w:tc>
          <w:tcPr>
            <w:tcW w:w="3537" w:type="dxa"/>
            <w:gridSpan w:val="2"/>
            <w:vMerge w:val="restart"/>
            <w:tcBorders>
              <w:top w:val="single" w:sz="12" w:space="0" w:color="000000"/>
            </w:tcBorders>
            <w:vAlign w:val="center"/>
          </w:tcPr>
          <w:p w:rsidR="00FF5A18"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12" w:space="0" w:color="000000"/>
              <w:bottom w:val="nil"/>
            </w:tcBorders>
          </w:tcPr>
          <w:p w:rsidR="00FF5A18" w:rsidRPr="00E16D29" w:rsidRDefault="00FF5A18" w:rsidP="00FF5A18">
            <w:pPr>
              <w:pStyle w:val="FieldText"/>
              <w:jc w:val="center"/>
              <w:rPr>
                <w:b w:val="0"/>
              </w:rPr>
            </w:pPr>
            <w:r w:rsidRPr="00E16D29">
              <w:rPr>
                <w:b w:val="0"/>
              </w:rPr>
              <w:t>Born</w:t>
            </w:r>
          </w:p>
        </w:tc>
        <w:tc>
          <w:tcPr>
            <w:tcW w:w="5223" w:type="dxa"/>
            <w:vMerge w:val="restart"/>
            <w:tcBorders>
              <w:top w:val="single" w:sz="12" w:space="0" w:color="000000"/>
            </w:tcBorders>
            <w:vAlign w:val="center"/>
          </w:tcPr>
          <w:p w:rsidR="00FF5A18" w:rsidRPr="009C220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vAlign w:val="center"/>
          </w:tcPr>
          <w:p w:rsidR="00FF5A18" w:rsidRPr="00E16D29" w:rsidRDefault="00FF5A18" w:rsidP="00E16D29">
            <w:pPr>
              <w:pStyle w:val="FieldText"/>
              <w:jc w:val="center"/>
              <w:rPr>
                <w:b w:val="0"/>
              </w:rPr>
            </w:pPr>
          </w:p>
        </w:tc>
        <w:tc>
          <w:tcPr>
            <w:tcW w:w="3537" w:type="dxa"/>
            <w:gridSpan w:val="2"/>
            <w:vMerge/>
            <w:vAlign w:val="center"/>
          </w:tcPr>
          <w:p w:rsidR="00FF5A18" w:rsidRDefault="00FF5A18" w:rsidP="00EB0E1E">
            <w:pPr>
              <w:pStyle w:val="FieldText"/>
              <w:jc w:val="cente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FF5A18" w:rsidRDefault="00FF5A18" w:rsidP="00EB0E1E">
            <w:pPr>
              <w:pStyle w:val="FieldText"/>
              <w:jc w:val="center"/>
            </w:pP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FF5A18">
            <w:pPr>
              <w:pStyle w:val="FieldText"/>
              <w:jc w:val="center"/>
              <w:rPr>
                <w:b w:val="0"/>
              </w:rPr>
            </w:pPr>
            <w:r w:rsidRPr="00E16D29">
              <w:rPr>
                <w:b w:val="0"/>
              </w:rPr>
              <w:t>Died</w:t>
            </w:r>
          </w:p>
        </w:tc>
        <w:tc>
          <w:tcPr>
            <w:tcW w:w="5223" w:type="dxa"/>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FF5A18" w:rsidRDefault="00FF5A18" w:rsidP="00EB0E1E">
            <w:pPr>
              <w:pStyle w:val="FieldText"/>
              <w:jc w:val="center"/>
            </w:pPr>
          </w:p>
        </w:tc>
      </w:tr>
      <w:tr w:rsidR="00FF5A18" w:rsidRPr="00613129" w:rsidTr="00007B56">
        <w:trPr>
          <w:trHeight w:val="109"/>
        </w:trPr>
        <w:tc>
          <w:tcPr>
            <w:tcW w:w="708" w:type="dxa"/>
            <w:gridSpan w:val="2"/>
            <w:vMerge w:val="restart"/>
            <w:vAlign w:val="center"/>
          </w:tcPr>
          <w:p w:rsidR="00FF5A18" w:rsidRPr="00E16D29" w:rsidRDefault="00FF5A18" w:rsidP="00E16D29">
            <w:pPr>
              <w:pStyle w:val="FieldText"/>
              <w:jc w:val="center"/>
              <w:rPr>
                <w:b w:val="0"/>
              </w:rPr>
            </w:pPr>
            <w:r w:rsidRPr="00E16D29">
              <w:rPr>
                <w:b w:val="0"/>
              </w:rPr>
              <w:t>6</w:t>
            </w:r>
          </w:p>
        </w:tc>
        <w:tc>
          <w:tcPr>
            <w:tcW w:w="3537" w:type="dxa"/>
            <w:gridSpan w:val="2"/>
            <w:vMerge w:val="restart"/>
          </w:tcPr>
          <w:p w:rsidR="00FF5A18" w:rsidRPr="00E16D29" w:rsidRDefault="00FF5A18" w:rsidP="006A0F0F">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FF5A18"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bottom w:val="nil"/>
            </w:tcBorders>
          </w:tcPr>
          <w:p w:rsidR="00FF5A18" w:rsidRPr="00E16D29" w:rsidRDefault="00FF5A18" w:rsidP="00FF5A18">
            <w:pPr>
              <w:pStyle w:val="FieldText"/>
              <w:jc w:val="center"/>
              <w:rPr>
                <w:b w:val="0"/>
              </w:rPr>
            </w:pPr>
            <w:r w:rsidRPr="00E16D29">
              <w:rPr>
                <w:b w:val="0"/>
              </w:rPr>
              <w:t>Born</w:t>
            </w:r>
          </w:p>
        </w:tc>
        <w:tc>
          <w:tcPr>
            <w:tcW w:w="5223" w:type="dxa"/>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vAlign w:val="center"/>
          </w:tcPr>
          <w:p w:rsidR="00FF5A18" w:rsidRPr="00E16D29" w:rsidRDefault="00FF5A18" w:rsidP="00E16D29">
            <w:pPr>
              <w:pStyle w:val="FieldText"/>
              <w:jc w:val="center"/>
              <w:rPr>
                <w:b w:val="0"/>
              </w:rPr>
            </w:pPr>
          </w:p>
        </w:tc>
        <w:tc>
          <w:tcPr>
            <w:tcW w:w="3537" w:type="dxa"/>
            <w:gridSpan w:val="2"/>
            <w:vMerge/>
          </w:tcPr>
          <w:p w:rsidR="00FF5A18" w:rsidRPr="00E16D29" w:rsidRDefault="00FF5A18" w:rsidP="006A0F0F">
            <w:pPr>
              <w:pStyle w:val="FieldText"/>
              <w:rPr>
                <w:b w:val="0"/>
              </w:rP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FF5A18" w:rsidRDefault="00FF5A18" w:rsidP="00EB0E1E">
            <w:pPr>
              <w:pStyle w:val="FieldText"/>
              <w:jc w:val="center"/>
            </w:pP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FF5A18">
            <w:pPr>
              <w:pStyle w:val="FieldText"/>
              <w:jc w:val="center"/>
              <w:rPr>
                <w:b w:val="0"/>
              </w:rPr>
            </w:pPr>
            <w:r w:rsidRPr="00E16D29">
              <w:rPr>
                <w:b w:val="0"/>
              </w:rPr>
              <w:t>Died</w:t>
            </w:r>
          </w:p>
        </w:tc>
        <w:tc>
          <w:tcPr>
            <w:tcW w:w="5223" w:type="dxa"/>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FF5A18" w:rsidRDefault="00FF5A18" w:rsidP="00EB0E1E">
            <w:pPr>
              <w:pStyle w:val="FieldText"/>
              <w:jc w:val="center"/>
            </w:pP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FF5A18">
            <w:pPr>
              <w:pStyle w:val="FieldText"/>
              <w:jc w:val="center"/>
              <w:rPr>
                <w:b w:val="0"/>
              </w:rPr>
            </w:pPr>
            <w:r w:rsidRPr="00E16D29">
              <w:rPr>
                <w:b w:val="0"/>
              </w:rPr>
              <w:t>Married</w:t>
            </w:r>
          </w:p>
        </w:tc>
        <w:tc>
          <w:tcPr>
            <w:tcW w:w="5223" w:type="dxa"/>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tcBorders>
              <w:bottom w:val="single" w:sz="12" w:space="0" w:color="000000"/>
            </w:tcBorders>
          </w:tcPr>
          <w:p w:rsidR="00FF5A18" w:rsidRPr="00E16D29" w:rsidRDefault="00FF5A18" w:rsidP="00E16D29">
            <w:pPr>
              <w:pStyle w:val="FieldText"/>
              <w:jc w:val="center"/>
              <w:rPr>
                <w:b w:val="0"/>
              </w:rPr>
            </w:pPr>
          </w:p>
        </w:tc>
        <w:tc>
          <w:tcPr>
            <w:tcW w:w="3537" w:type="dxa"/>
            <w:gridSpan w:val="2"/>
            <w:vMerge/>
            <w:tcBorders>
              <w:bottom w:val="single" w:sz="12" w:space="0" w:color="000000"/>
            </w:tcBorders>
          </w:tcPr>
          <w:p w:rsidR="00FF5A18" w:rsidRPr="00E16D29" w:rsidRDefault="00FF5A18" w:rsidP="009C2E65">
            <w:pPr>
              <w:pStyle w:val="FieldText"/>
              <w:rPr>
                <w:b w:val="0"/>
              </w:rPr>
            </w:pPr>
          </w:p>
        </w:tc>
        <w:tc>
          <w:tcPr>
            <w:tcW w:w="1440" w:type="dxa"/>
            <w:gridSpan w:val="2"/>
            <w:tcBorders>
              <w:top w:val="nil"/>
              <w:bottom w:val="single" w:sz="12" w:space="0" w:color="000000"/>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tcBorders>
              <w:bottom w:val="single" w:sz="12" w:space="0" w:color="000000"/>
            </w:tcBorders>
            <w:vAlign w:val="center"/>
          </w:tcPr>
          <w:p w:rsidR="00FF5A18" w:rsidRDefault="00FF5A18" w:rsidP="00EB0E1E">
            <w:pPr>
              <w:pStyle w:val="FieldText"/>
              <w:jc w:val="center"/>
            </w:pPr>
          </w:p>
        </w:tc>
      </w:tr>
      <w:tr w:rsidR="00FF5A18" w:rsidRPr="00613129" w:rsidTr="00007B56">
        <w:trPr>
          <w:trHeight w:val="109"/>
        </w:trPr>
        <w:tc>
          <w:tcPr>
            <w:tcW w:w="708" w:type="dxa"/>
            <w:gridSpan w:val="2"/>
            <w:vMerge w:val="restart"/>
            <w:tcBorders>
              <w:top w:val="single" w:sz="12" w:space="0" w:color="000000"/>
            </w:tcBorders>
            <w:vAlign w:val="center"/>
          </w:tcPr>
          <w:p w:rsidR="00FF5A18" w:rsidRPr="00E16D29" w:rsidRDefault="00FF5A18" w:rsidP="00E16D29">
            <w:pPr>
              <w:pStyle w:val="FieldText"/>
              <w:jc w:val="center"/>
              <w:rPr>
                <w:b w:val="0"/>
              </w:rPr>
            </w:pPr>
            <w:r w:rsidRPr="00E16D29">
              <w:rPr>
                <w:b w:val="0"/>
              </w:rPr>
              <w:t>7</w:t>
            </w:r>
          </w:p>
        </w:tc>
        <w:tc>
          <w:tcPr>
            <w:tcW w:w="3537" w:type="dxa"/>
            <w:gridSpan w:val="2"/>
            <w:vMerge w:val="restart"/>
            <w:tcBorders>
              <w:top w:val="single" w:sz="12" w:space="0" w:color="000000"/>
            </w:tcBorders>
            <w:vAlign w:val="center"/>
          </w:tcPr>
          <w:p w:rsidR="00FF5A18"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12" w:space="0" w:color="000000"/>
              <w:bottom w:val="nil"/>
            </w:tcBorders>
          </w:tcPr>
          <w:p w:rsidR="00FF5A18" w:rsidRPr="00E16D29" w:rsidRDefault="00FF5A18" w:rsidP="00FF5A18">
            <w:pPr>
              <w:pStyle w:val="FieldText"/>
              <w:jc w:val="center"/>
              <w:rPr>
                <w:b w:val="0"/>
              </w:rPr>
            </w:pPr>
            <w:r w:rsidRPr="00E16D29">
              <w:rPr>
                <w:b w:val="0"/>
              </w:rPr>
              <w:t>Born</w:t>
            </w:r>
          </w:p>
        </w:tc>
        <w:tc>
          <w:tcPr>
            <w:tcW w:w="5223" w:type="dxa"/>
            <w:vMerge w:val="restart"/>
            <w:tcBorders>
              <w:top w:val="single" w:sz="12" w:space="0" w:color="000000"/>
            </w:tcBorders>
            <w:vAlign w:val="center"/>
          </w:tcPr>
          <w:p w:rsidR="00FF5A18" w:rsidRPr="009C220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vAlign w:val="center"/>
          </w:tcPr>
          <w:p w:rsidR="00FF5A18" w:rsidRPr="00E16D29" w:rsidRDefault="00FF5A18" w:rsidP="00E16D29">
            <w:pPr>
              <w:pStyle w:val="FieldText"/>
              <w:jc w:val="center"/>
              <w:rPr>
                <w:b w:val="0"/>
              </w:rPr>
            </w:pPr>
          </w:p>
        </w:tc>
        <w:tc>
          <w:tcPr>
            <w:tcW w:w="3537" w:type="dxa"/>
            <w:gridSpan w:val="2"/>
            <w:vMerge/>
            <w:vAlign w:val="center"/>
          </w:tcPr>
          <w:p w:rsidR="00FF5A18" w:rsidRDefault="00FF5A18" w:rsidP="00EB0E1E">
            <w:pPr>
              <w:pStyle w:val="FieldText"/>
              <w:jc w:val="cente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FF5A18" w:rsidRDefault="00FF5A18" w:rsidP="00EB0E1E">
            <w:pPr>
              <w:pStyle w:val="FieldText"/>
              <w:jc w:val="center"/>
            </w:pP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bottom w:val="nil"/>
            </w:tcBorders>
          </w:tcPr>
          <w:p w:rsidR="00FF5A18" w:rsidRPr="00E16D29" w:rsidRDefault="00FF5A18" w:rsidP="003A3EBD">
            <w:pPr>
              <w:pStyle w:val="FieldText"/>
              <w:jc w:val="center"/>
              <w:rPr>
                <w:b w:val="0"/>
              </w:rPr>
            </w:pPr>
            <w:r w:rsidRPr="00E16D29">
              <w:rPr>
                <w:b w:val="0"/>
              </w:rPr>
              <w:t>Died</w:t>
            </w:r>
          </w:p>
        </w:tc>
        <w:tc>
          <w:tcPr>
            <w:tcW w:w="5223" w:type="dxa"/>
            <w:vMerge w:val="restart"/>
            <w:vAlign w:val="center"/>
          </w:tcPr>
          <w:p w:rsidR="00FF5A18"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A18" w:rsidRPr="00613129" w:rsidTr="00007B56">
        <w:trPr>
          <w:trHeight w:val="109"/>
        </w:trPr>
        <w:tc>
          <w:tcPr>
            <w:tcW w:w="708" w:type="dxa"/>
            <w:gridSpan w:val="2"/>
            <w:vMerge/>
          </w:tcPr>
          <w:p w:rsidR="00FF5A18" w:rsidRPr="00E16D29" w:rsidRDefault="00FF5A18" w:rsidP="00E16D29">
            <w:pPr>
              <w:pStyle w:val="FieldText"/>
              <w:jc w:val="center"/>
              <w:rPr>
                <w:b w:val="0"/>
              </w:rPr>
            </w:pPr>
          </w:p>
        </w:tc>
        <w:tc>
          <w:tcPr>
            <w:tcW w:w="3537" w:type="dxa"/>
            <w:gridSpan w:val="2"/>
            <w:vMerge/>
          </w:tcPr>
          <w:p w:rsidR="00FF5A18" w:rsidRPr="00E16D29" w:rsidRDefault="00FF5A18" w:rsidP="009C2E65">
            <w:pPr>
              <w:pStyle w:val="FieldText"/>
              <w:rPr>
                <w:b w:val="0"/>
              </w:rPr>
            </w:pPr>
          </w:p>
        </w:tc>
        <w:tc>
          <w:tcPr>
            <w:tcW w:w="1440" w:type="dxa"/>
            <w:gridSpan w:val="2"/>
            <w:tcBorders>
              <w:top w:val="nil"/>
            </w:tcBorders>
          </w:tcPr>
          <w:p w:rsidR="00FF5A1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FF5A18" w:rsidRDefault="00FF5A18" w:rsidP="00EB0E1E">
            <w:pPr>
              <w:pStyle w:val="FieldText"/>
              <w:jc w:val="center"/>
            </w:pPr>
          </w:p>
        </w:tc>
      </w:tr>
      <w:tr w:rsidR="003A3EBD" w:rsidRPr="00613129" w:rsidTr="00007B56">
        <w:trPr>
          <w:trHeight w:val="109"/>
        </w:trPr>
        <w:tc>
          <w:tcPr>
            <w:tcW w:w="708" w:type="dxa"/>
            <w:gridSpan w:val="2"/>
            <w:vMerge w:val="restart"/>
            <w:vAlign w:val="center"/>
          </w:tcPr>
          <w:p w:rsidR="003A3EBD" w:rsidRPr="00E16D29" w:rsidRDefault="003A3EBD" w:rsidP="00E16D29">
            <w:pPr>
              <w:pStyle w:val="FieldText"/>
              <w:jc w:val="center"/>
              <w:rPr>
                <w:b w:val="0"/>
              </w:rPr>
            </w:pPr>
            <w:r w:rsidRPr="00E16D29">
              <w:rPr>
                <w:b w:val="0"/>
              </w:rPr>
              <w:t>7</w:t>
            </w:r>
          </w:p>
        </w:tc>
        <w:tc>
          <w:tcPr>
            <w:tcW w:w="3537" w:type="dxa"/>
            <w:gridSpan w:val="2"/>
            <w:vMerge w:val="restart"/>
          </w:tcPr>
          <w:p w:rsidR="003A3EBD" w:rsidRPr="00E16D29" w:rsidRDefault="003A3EBD" w:rsidP="006A0F0F">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3A3EBD" w:rsidRPr="00E16D29" w:rsidRDefault="00A471D6"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bottom w:val="nil"/>
            </w:tcBorders>
          </w:tcPr>
          <w:p w:rsidR="003A3EBD" w:rsidRPr="00E16D29" w:rsidRDefault="003A3EBD" w:rsidP="003A3EBD">
            <w:pPr>
              <w:pStyle w:val="FieldText"/>
              <w:jc w:val="center"/>
              <w:rPr>
                <w:b w:val="0"/>
              </w:rPr>
            </w:pPr>
            <w:r w:rsidRPr="00E16D29">
              <w:rPr>
                <w:b w:val="0"/>
              </w:rPr>
              <w:t>Born</w:t>
            </w:r>
          </w:p>
        </w:tc>
        <w:tc>
          <w:tcPr>
            <w:tcW w:w="5223" w:type="dxa"/>
            <w:vMerge w:val="restart"/>
            <w:vAlign w:val="center"/>
          </w:tcPr>
          <w:p w:rsidR="003A3EB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vAlign w:val="center"/>
          </w:tcPr>
          <w:p w:rsidR="003A3EBD" w:rsidRPr="00E16D29" w:rsidRDefault="003A3EBD" w:rsidP="00E16D29">
            <w:pPr>
              <w:pStyle w:val="FieldText"/>
              <w:jc w:val="center"/>
              <w:rPr>
                <w:b w:val="0"/>
              </w:rPr>
            </w:pPr>
          </w:p>
        </w:tc>
        <w:tc>
          <w:tcPr>
            <w:tcW w:w="3537" w:type="dxa"/>
            <w:gridSpan w:val="2"/>
            <w:vMerge/>
          </w:tcPr>
          <w:p w:rsidR="003A3EBD" w:rsidRPr="00E16D29" w:rsidRDefault="003A3EBD" w:rsidP="006A0F0F">
            <w:pPr>
              <w:pStyle w:val="FieldText"/>
              <w:rPr>
                <w:b w:val="0"/>
              </w:rP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Died</w:t>
            </w:r>
          </w:p>
        </w:tc>
        <w:tc>
          <w:tcPr>
            <w:tcW w:w="5223" w:type="dxa"/>
            <w:vMerge w:val="restart"/>
            <w:vAlign w:val="center"/>
          </w:tcPr>
          <w:p w:rsidR="003A3EB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Married</w:t>
            </w:r>
          </w:p>
        </w:tc>
        <w:tc>
          <w:tcPr>
            <w:tcW w:w="5223" w:type="dxa"/>
            <w:vMerge w:val="restart"/>
            <w:vAlign w:val="center"/>
          </w:tcPr>
          <w:p w:rsidR="003A3EBD" w:rsidRDefault="00A471D6"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tcBorders>
              <w:bottom w:val="single" w:sz="12" w:space="0" w:color="000000"/>
            </w:tcBorders>
          </w:tcPr>
          <w:p w:rsidR="003A3EBD" w:rsidRPr="00E16D29" w:rsidRDefault="003A3EBD" w:rsidP="00E16D29">
            <w:pPr>
              <w:pStyle w:val="FieldText"/>
              <w:jc w:val="center"/>
              <w:rPr>
                <w:b w:val="0"/>
              </w:rPr>
            </w:pPr>
          </w:p>
        </w:tc>
        <w:tc>
          <w:tcPr>
            <w:tcW w:w="3537" w:type="dxa"/>
            <w:gridSpan w:val="2"/>
            <w:vMerge/>
            <w:tcBorders>
              <w:bottom w:val="single" w:sz="12" w:space="0" w:color="000000"/>
            </w:tcBorders>
          </w:tcPr>
          <w:p w:rsidR="003A3EBD" w:rsidRPr="00E16D29" w:rsidRDefault="003A3EBD" w:rsidP="009C2E65">
            <w:pPr>
              <w:pStyle w:val="FieldText"/>
              <w:rPr>
                <w:b w:val="0"/>
              </w:rPr>
            </w:pPr>
          </w:p>
        </w:tc>
        <w:tc>
          <w:tcPr>
            <w:tcW w:w="1440" w:type="dxa"/>
            <w:gridSpan w:val="2"/>
            <w:tcBorders>
              <w:top w:val="nil"/>
              <w:bottom w:val="single" w:sz="12" w:space="0" w:color="000000"/>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tcBorders>
              <w:bottom w:val="single" w:sz="12" w:space="0" w:color="000000"/>
            </w:tcBorders>
            <w:vAlign w:val="center"/>
          </w:tcPr>
          <w:p w:rsidR="003A3EBD" w:rsidRDefault="003A3EBD" w:rsidP="00EB0E1E">
            <w:pPr>
              <w:pStyle w:val="FieldText"/>
              <w:jc w:val="center"/>
            </w:pPr>
          </w:p>
        </w:tc>
      </w:tr>
      <w:tr w:rsidR="003A3EBD" w:rsidRPr="00613129" w:rsidTr="00007B56">
        <w:trPr>
          <w:trHeight w:val="109"/>
        </w:trPr>
        <w:tc>
          <w:tcPr>
            <w:tcW w:w="708" w:type="dxa"/>
            <w:gridSpan w:val="2"/>
            <w:vMerge w:val="restart"/>
            <w:tcBorders>
              <w:top w:val="single" w:sz="12" w:space="0" w:color="000000"/>
            </w:tcBorders>
            <w:vAlign w:val="center"/>
          </w:tcPr>
          <w:p w:rsidR="003A3EBD" w:rsidRPr="00E16D29" w:rsidRDefault="003A3EBD" w:rsidP="00E16D29">
            <w:pPr>
              <w:pStyle w:val="FieldText"/>
              <w:jc w:val="center"/>
              <w:rPr>
                <w:b w:val="0"/>
              </w:rPr>
            </w:pPr>
            <w:r w:rsidRPr="00E16D29">
              <w:rPr>
                <w:b w:val="0"/>
              </w:rPr>
              <w:t>8</w:t>
            </w:r>
          </w:p>
        </w:tc>
        <w:tc>
          <w:tcPr>
            <w:tcW w:w="3537" w:type="dxa"/>
            <w:gridSpan w:val="2"/>
            <w:vMerge w:val="restart"/>
            <w:tcBorders>
              <w:top w:val="single" w:sz="12" w:space="0" w:color="000000"/>
            </w:tcBorders>
            <w:vAlign w:val="center"/>
          </w:tcPr>
          <w:p w:rsidR="003A3EBD" w:rsidRPr="00E16D29" w:rsidRDefault="00FE59AB"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12" w:space="0" w:color="000000"/>
              <w:bottom w:val="nil"/>
            </w:tcBorders>
          </w:tcPr>
          <w:p w:rsidR="003A3EBD" w:rsidRPr="00E16D29" w:rsidRDefault="003A3EBD" w:rsidP="003A3EBD">
            <w:pPr>
              <w:pStyle w:val="FieldText"/>
              <w:jc w:val="center"/>
              <w:rPr>
                <w:b w:val="0"/>
              </w:rPr>
            </w:pPr>
            <w:r w:rsidRPr="00E16D29">
              <w:rPr>
                <w:b w:val="0"/>
              </w:rPr>
              <w:t>Born</w:t>
            </w:r>
          </w:p>
        </w:tc>
        <w:tc>
          <w:tcPr>
            <w:tcW w:w="5223" w:type="dxa"/>
            <w:vMerge w:val="restart"/>
            <w:tcBorders>
              <w:top w:val="single" w:sz="12" w:space="0" w:color="000000"/>
            </w:tcBorders>
            <w:vAlign w:val="center"/>
          </w:tcPr>
          <w:p w:rsidR="003A3EBD" w:rsidRPr="009C220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vAlign w:val="center"/>
          </w:tcPr>
          <w:p w:rsidR="003A3EBD" w:rsidRPr="00E16D29" w:rsidRDefault="003A3EBD" w:rsidP="00E16D29">
            <w:pPr>
              <w:pStyle w:val="FieldText"/>
              <w:jc w:val="center"/>
              <w:rPr>
                <w:b w:val="0"/>
              </w:rPr>
            </w:pPr>
          </w:p>
        </w:tc>
        <w:tc>
          <w:tcPr>
            <w:tcW w:w="3537" w:type="dxa"/>
            <w:gridSpan w:val="2"/>
            <w:vMerge/>
            <w:vAlign w:val="center"/>
          </w:tcPr>
          <w:p w:rsidR="003A3EBD" w:rsidRDefault="003A3EBD" w:rsidP="00EB0E1E">
            <w:pPr>
              <w:pStyle w:val="FieldText"/>
              <w:jc w:val="cente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Died</w:t>
            </w:r>
          </w:p>
        </w:tc>
        <w:tc>
          <w:tcPr>
            <w:tcW w:w="5223" w:type="dxa"/>
            <w:vMerge w:val="restart"/>
            <w:vAlign w:val="center"/>
          </w:tcPr>
          <w:p w:rsidR="003A3EB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val="restart"/>
            <w:vAlign w:val="center"/>
          </w:tcPr>
          <w:p w:rsidR="003A3EBD" w:rsidRPr="00E16D29" w:rsidRDefault="003A3EBD" w:rsidP="00E16D29">
            <w:pPr>
              <w:pStyle w:val="FieldText"/>
              <w:jc w:val="center"/>
              <w:rPr>
                <w:b w:val="0"/>
              </w:rPr>
            </w:pPr>
            <w:r w:rsidRPr="00E16D29">
              <w:rPr>
                <w:b w:val="0"/>
              </w:rPr>
              <w:t>8</w:t>
            </w:r>
          </w:p>
        </w:tc>
        <w:tc>
          <w:tcPr>
            <w:tcW w:w="3537" w:type="dxa"/>
            <w:gridSpan w:val="2"/>
            <w:vMerge w:val="restart"/>
          </w:tcPr>
          <w:p w:rsidR="003A3EBD" w:rsidRPr="00E16D29" w:rsidRDefault="003A3EBD" w:rsidP="006A0F0F">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3A3EBD" w:rsidRPr="00E16D29" w:rsidRDefault="00FE59AB"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bottom w:val="nil"/>
            </w:tcBorders>
          </w:tcPr>
          <w:p w:rsidR="003A3EBD" w:rsidRPr="00E16D29" w:rsidRDefault="003A3EBD" w:rsidP="003A3EBD">
            <w:pPr>
              <w:pStyle w:val="FieldText"/>
              <w:jc w:val="center"/>
              <w:rPr>
                <w:b w:val="0"/>
              </w:rPr>
            </w:pPr>
            <w:r w:rsidRPr="00E16D29">
              <w:rPr>
                <w:b w:val="0"/>
              </w:rPr>
              <w:t>Born</w:t>
            </w:r>
          </w:p>
        </w:tc>
        <w:tc>
          <w:tcPr>
            <w:tcW w:w="5223" w:type="dxa"/>
            <w:vMerge w:val="restart"/>
            <w:vAlign w:val="center"/>
          </w:tcPr>
          <w:p w:rsidR="003A3EB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vAlign w:val="center"/>
          </w:tcPr>
          <w:p w:rsidR="003A3EBD" w:rsidRPr="00E16D29" w:rsidRDefault="003A3EBD" w:rsidP="00E16D29">
            <w:pPr>
              <w:pStyle w:val="FieldText"/>
              <w:jc w:val="center"/>
              <w:rPr>
                <w:b w:val="0"/>
              </w:rPr>
            </w:pPr>
          </w:p>
        </w:tc>
        <w:tc>
          <w:tcPr>
            <w:tcW w:w="3537" w:type="dxa"/>
            <w:gridSpan w:val="2"/>
            <w:vMerge/>
          </w:tcPr>
          <w:p w:rsidR="003A3EBD" w:rsidRPr="00E16D29" w:rsidRDefault="003A3EBD" w:rsidP="006A0F0F">
            <w:pPr>
              <w:pStyle w:val="FieldText"/>
              <w:rPr>
                <w:b w:val="0"/>
              </w:rP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Died</w:t>
            </w:r>
          </w:p>
        </w:tc>
        <w:tc>
          <w:tcPr>
            <w:tcW w:w="5223" w:type="dxa"/>
            <w:vMerge w:val="restart"/>
            <w:vAlign w:val="center"/>
          </w:tcPr>
          <w:p w:rsidR="003A3EB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Married</w:t>
            </w:r>
          </w:p>
        </w:tc>
        <w:tc>
          <w:tcPr>
            <w:tcW w:w="5223" w:type="dxa"/>
            <w:vMerge w:val="restart"/>
            <w:vAlign w:val="center"/>
          </w:tcPr>
          <w:p w:rsidR="003A3EB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tcBorders>
              <w:bottom w:val="single" w:sz="12" w:space="0" w:color="000000"/>
            </w:tcBorders>
          </w:tcPr>
          <w:p w:rsidR="003A3EBD" w:rsidRPr="00E16D29" w:rsidRDefault="003A3EBD" w:rsidP="00E16D29">
            <w:pPr>
              <w:pStyle w:val="FieldText"/>
              <w:jc w:val="center"/>
              <w:rPr>
                <w:b w:val="0"/>
              </w:rPr>
            </w:pPr>
          </w:p>
        </w:tc>
        <w:tc>
          <w:tcPr>
            <w:tcW w:w="3537" w:type="dxa"/>
            <w:gridSpan w:val="2"/>
            <w:vMerge/>
            <w:tcBorders>
              <w:bottom w:val="single" w:sz="12" w:space="0" w:color="000000"/>
            </w:tcBorders>
          </w:tcPr>
          <w:p w:rsidR="003A3EBD" w:rsidRPr="00E16D29" w:rsidRDefault="003A3EBD" w:rsidP="009C2E65">
            <w:pPr>
              <w:pStyle w:val="FieldText"/>
              <w:rPr>
                <w:b w:val="0"/>
              </w:rPr>
            </w:pPr>
          </w:p>
        </w:tc>
        <w:tc>
          <w:tcPr>
            <w:tcW w:w="1440" w:type="dxa"/>
            <w:gridSpan w:val="2"/>
            <w:tcBorders>
              <w:top w:val="nil"/>
              <w:bottom w:val="single" w:sz="12" w:space="0" w:color="000000"/>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tcBorders>
              <w:bottom w:val="single" w:sz="12" w:space="0" w:color="000000"/>
            </w:tcBorders>
            <w:vAlign w:val="center"/>
          </w:tcPr>
          <w:p w:rsidR="003A3EBD" w:rsidRDefault="003A3EBD" w:rsidP="00EB0E1E">
            <w:pPr>
              <w:pStyle w:val="FieldText"/>
              <w:jc w:val="center"/>
            </w:pPr>
          </w:p>
        </w:tc>
      </w:tr>
      <w:tr w:rsidR="003A3EBD" w:rsidRPr="00613129" w:rsidTr="00007B56">
        <w:trPr>
          <w:trHeight w:val="109"/>
        </w:trPr>
        <w:tc>
          <w:tcPr>
            <w:tcW w:w="708" w:type="dxa"/>
            <w:gridSpan w:val="2"/>
            <w:vMerge w:val="restart"/>
            <w:tcBorders>
              <w:top w:val="single" w:sz="12" w:space="0" w:color="000000"/>
            </w:tcBorders>
            <w:vAlign w:val="center"/>
          </w:tcPr>
          <w:p w:rsidR="003A3EBD" w:rsidRPr="00E16D29" w:rsidRDefault="003A3EBD" w:rsidP="00E16D29">
            <w:pPr>
              <w:pStyle w:val="FieldText"/>
              <w:jc w:val="center"/>
              <w:rPr>
                <w:b w:val="0"/>
              </w:rPr>
            </w:pPr>
            <w:r w:rsidRPr="00E16D29">
              <w:rPr>
                <w:b w:val="0"/>
              </w:rPr>
              <w:t>9</w:t>
            </w:r>
          </w:p>
        </w:tc>
        <w:tc>
          <w:tcPr>
            <w:tcW w:w="3537" w:type="dxa"/>
            <w:gridSpan w:val="2"/>
            <w:vMerge w:val="restart"/>
            <w:tcBorders>
              <w:top w:val="single" w:sz="12" w:space="0" w:color="000000"/>
            </w:tcBorders>
            <w:vAlign w:val="center"/>
          </w:tcPr>
          <w:p w:rsidR="003A3EBD" w:rsidRPr="00E16D29" w:rsidRDefault="00FE59AB"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12" w:space="0" w:color="000000"/>
              <w:bottom w:val="nil"/>
            </w:tcBorders>
          </w:tcPr>
          <w:p w:rsidR="003A3EBD" w:rsidRPr="00E16D29" w:rsidRDefault="003A3EBD" w:rsidP="003A3EBD">
            <w:pPr>
              <w:pStyle w:val="FieldText"/>
              <w:jc w:val="center"/>
              <w:rPr>
                <w:b w:val="0"/>
              </w:rPr>
            </w:pPr>
            <w:r w:rsidRPr="00E16D29">
              <w:rPr>
                <w:b w:val="0"/>
              </w:rPr>
              <w:t>Born</w:t>
            </w:r>
          </w:p>
        </w:tc>
        <w:tc>
          <w:tcPr>
            <w:tcW w:w="5223" w:type="dxa"/>
            <w:vMerge w:val="restart"/>
            <w:tcBorders>
              <w:top w:val="single" w:sz="12" w:space="0" w:color="000000"/>
            </w:tcBorders>
            <w:vAlign w:val="center"/>
          </w:tcPr>
          <w:p w:rsidR="003A3EBD" w:rsidRPr="009C220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vAlign w:val="center"/>
          </w:tcPr>
          <w:p w:rsidR="003A3EBD" w:rsidRPr="00E16D29" w:rsidRDefault="003A3EBD" w:rsidP="00E16D29">
            <w:pPr>
              <w:pStyle w:val="FieldText"/>
              <w:jc w:val="center"/>
              <w:rPr>
                <w:b w:val="0"/>
              </w:rPr>
            </w:pPr>
          </w:p>
        </w:tc>
        <w:tc>
          <w:tcPr>
            <w:tcW w:w="3537" w:type="dxa"/>
            <w:gridSpan w:val="2"/>
            <w:vMerge/>
            <w:vAlign w:val="center"/>
          </w:tcPr>
          <w:p w:rsidR="003A3EBD" w:rsidRDefault="003A3EBD" w:rsidP="00EB0E1E">
            <w:pPr>
              <w:pStyle w:val="FieldText"/>
              <w:jc w:val="cente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Died</w:t>
            </w:r>
          </w:p>
        </w:tc>
        <w:tc>
          <w:tcPr>
            <w:tcW w:w="5223" w:type="dxa"/>
            <w:vMerge w:val="restart"/>
            <w:vAlign w:val="center"/>
          </w:tcPr>
          <w:p w:rsidR="003A3EB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val="restart"/>
            <w:vAlign w:val="center"/>
          </w:tcPr>
          <w:p w:rsidR="003A3EBD" w:rsidRPr="00E16D29" w:rsidRDefault="003A3EBD" w:rsidP="00E16D29">
            <w:pPr>
              <w:pStyle w:val="FieldText"/>
              <w:jc w:val="center"/>
              <w:rPr>
                <w:b w:val="0"/>
              </w:rPr>
            </w:pPr>
            <w:r w:rsidRPr="00E16D29">
              <w:rPr>
                <w:b w:val="0"/>
              </w:rPr>
              <w:t>9</w:t>
            </w:r>
          </w:p>
        </w:tc>
        <w:tc>
          <w:tcPr>
            <w:tcW w:w="3537" w:type="dxa"/>
            <w:gridSpan w:val="2"/>
            <w:vMerge w:val="restart"/>
          </w:tcPr>
          <w:p w:rsidR="003A3EBD" w:rsidRPr="00E16D29" w:rsidRDefault="003A3EBD" w:rsidP="006A0F0F">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3A3EBD" w:rsidRPr="00E16D29" w:rsidRDefault="00FE59AB"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bottom w:val="nil"/>
            </w:tcBorders>
          </w:tcPr>
          <w:p w:rsidR="003A3EBD" w:rsidRPr="00E16D29" w:rsidRDefault="003A3EBD" w:rsidP="003A3EBD">
            <w:pPr>
              <w:pStyle w:val="FieldText"/>
              <w:jc w:val="center"/>
              <w:rPr>
                <w:b w:val="0"/>
              </w:rPr>
            </w:pPr>
            <w:r w:rsidRPr="00E16D29">
              <w:rPr>
                <w:b w:val="0"/>
              </w:rPr>
              <w:t>Born</w:t>
            </w:r>
          </w:p>
        </w:tc>
        <w:tc>
          <w:tcPr>
            <w:tcW w:w="5223" w:type="dxa"/>
            <w:vMerge w:val="restart"/>
            <w:vAlign w:val="center"/>
          </w:tcPr>
          <w:p w:rsidR="003A3EB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vAlign w:val="center"/>
          </w:tcPr>
          <w:p w:rsidR="003A3EBD" w:rsidRPr="00E16D29" w:rsidRDefault="003A3EBD" w:rsidP="00E16D29">
            <w:pPr>
              <w:pStyle w:val="FieldText"/>
              <w:jc w:val="center"/>
              <w:rPr>
                <w:b w:val="0"/>
              </w:rPr>
            </w:pPr>
          </w:p>
        </w:tc>
        <w:tc>
          <w:tcPr>
            <w:tcW w:w="3537" w:type="dxa"/>
            <w:gridSpan w:val="2"/>
            <w:vMerge/>
          </w:tcPr>
          <w:p w:rsidR="003A3EBD" w:rsidRPr="00E16D29" w:rsidRDefault="003A3EBD" w:rsidP="006A0F0F">
            <w:pPr>
              <w:pStyle w:val="FieldText"/>
              <w:rPr>
                <w:b w:val="0"/>
              </w:rP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Died</w:t>
            </w:r>
          </w:p>
        </w:tc>
        <w:tc>
          <w:tcPr>
            <w:tcW w:w="5223" w:type="dxa"/>
            <w:vMerge w:val="restart"/>
            <w:vAlign w:val="center"/>
          </w:tcPr>
          <w:p w:rsidR="003A3EB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vAlign w:val="center"/>
          </w:tcPr>
          <w:p w:rsidR="003A3EBD" w:rsidRDefault="003A3EBD" w:rsidP="00EB0E1E">
            <w:pPr>
              <w:pStyle w:val="FieldText"/>
              <w:jc w:val="center"/>
            </w:pPr>
          </w:p>
        </w:tc>
      </w:tr>
      <w:tr w:rsidR="003A3EBD" w:rsidRPr="00613129" w:rsidTr="00007B56">
        <w:trPr>
          <w:trHeight w:val="109"/>
        </w:trPr>
        <w:tc>
          <w:tcPr>
            <w:tcW w:w="708" w:type="dxa"/>
            <w:gridSpan w:val="2"/>
            <w:vMerge/>
          </w:tcPr>
          <w:p w:rsidR="003A3EBD" w:rsidRPr="00E16D29" w:rsidRDefault="003A3EBD" w:rsidP="00E16D29">
            <w:pPr>
              <w:pStyle w:val="FieldText"/>
              <w:jc w:val="center"/>
              <w:rPr>
                <w:b w:val="0"/>
              </w:rPr>
            </w:pPr>
          </w:p>
        </w:tc>
        <w:tc>
          <w:tcPr>
            <w:tcW w:w="3537" w:type="dxa"/>
            <w:gridSpan w:val="2"/>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Married</w:t>
            </w:r>
          </w:p>
        </w:tc>
        <w:tc>
          <w:tcPr>
            <w:tcW w:w="5223" w:type="dxa"/>
            <w:vMerge w:val="restart"/>
            <w:vAlign w:val="center"/>
          </w:tcPr>
          <w:p w:rsidR="003A3EBD" w:rsidRDefault="003A3EBD" w:rsidP="00EB0E1E">
            <w:pPr>
              <w:pStyle w:val="FieldText"/>
              <w:jc w:val="center"/>
            </w:pPr>
            <w:r>
              <w:fldChar w:fldCharType="begin">
                <w:ffData>
                  <w:name w:val="Text7"/>
                  <w:enabled/>
                  <w:calcOnExit w:val="0"/>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00FE59AB">
              <w:fldChar w:fldCharType="begin">
                <w:ffData>
                  <w:name w:val="Text3"/>
                  <w:enabled/>
                  <w:calcOnExit w:val="0"/>
                  <w:textInput/>
                </w:ffData>
              </w:fldChar>
            </w:r>
            <w:r w:rsidR="00FE59AB">
              <w:instrText xml:space="preserve"> FORMTEXT </w:instrText>
            </w:r>
            <w:r w:rsidR="00FE59AB">
              <w:fldChar w:fldCharType="separate"/>
            </w:r>
            <w:r w:rsidR="00FE59AB">
              <w:rPr>
                <w:noProof/>
              </w:rPr>
              <w:t> </w:t>
            </w:r>
            <w:r w:rsidR="00FE59AB">
              <w:rPr>
                <w:noProof/>
              </w:rPr>
              <w:t> </w:t>
            </w:r>
            <w:r w:rsidR="00FE59AB">
              <w:rPr>
                <w:noProof/>
              </w:rPr>
              <w:t> </w:t>
            </w:r>
            <w:r w:rsidR="00FE59AB">
              <w:rPr>
                <w:noProof/>
              </w:rPr>
              <w:t> </w:t>
            </w:r>
            <w:r w:rsidR="00FE59AB">
              <w:rPr>
                <w:noProof/>
              </w:rPr>
              <w:t> </w:t>
            </w:r>
            <w:r w:rsidR="00FE59AB">
              <w:fldChar w:fldCharType="end"/>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p>
        </w:tc>
      </w:tr>
      <w:tr w:rsidR="003A3EBD" w:rsidRPr="00613129" w:rsidTr="00007B56">
        <w:trPr>
          <w:trHeight w:val="109"/>
        </w:trPr>
        <w:tc>
          <w:tcPr>
            <w:tcW w:w="708" w:type="dxa"/>
            <w:gridSpan w:val="2"/>
            <w:vMerge/>
            <w:tcBorders>
              <w:bottom w:val="single" w:sz="12" w:space="0" w:color="000000"/>
            </w:tcBorders>
          </w:tcPr>
          <w:p w:rsidR="003A3EBD" w:rsidRPr="00E16D29" w:rsidRDefault="003A3EBD" w:rsidP="00E16D29">
            <w:pPr>
              <w:pStyle w:val="FieldText"/>
              <w:jc w:val="center"/>
              <w:rPr>
                <w:b w:val="0"/>
              </w:rPr>
            </w:pPr>
          </w:p>
        </w:tc>
        <w:tc>
          <w:tcPr>
            <w:tcW w:w="3537" w:type="dxa"/>
            <w:gridSpan w:val="2"/>
            <w:vMerge/>
            <w:tcBorders>
              <w:bottom w:val="single" w:sz="12" w:space="0" w:color="000000"/>
            </w:tcBorders>
          </w:tcPr>
          <w:p w:rsidR="003A3EBD" w:rsidRPr="00E16D29" w:rsidRDefault="003A3EBD" w:rsidP="009C2E65">
            <w:pPr>
              <w:pStyle w:val="FieldText"/>
              <w:rPr>
                <w:b w:val="0"/>
              </w:rPr>
            </w:pPr>
          </w:p>
        </w:tc>
        <w:tc>
          <w:tcPr>
            <w:tcW w:w="1440" w:type="dxa"/>
            <w:gridSpan w:val="2"/>
            <w:tcBorders>
              <w:top w:val="nil"/>
              <w:bottom w:val="single" w:sz="12" w:space="0" w:color="000000"/>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vMerge/>
            <w:tcBorders>
              <w:bottom w:val="single" w:sz="12" w:space="0" w:color="000000"/>
            </w:tcBorders>
            <w:vAlign w:val="center"/>
          </w:tcPr>
          <w:p w:rsidR="003A3EBD" w:rsidRDefault="003A3EBD" w:rsidP="00EB0E1E">
            <w:pPr>
              <w:pStyle w:val="FieldText"/>
              <w:jc w:val="center"/>
            </w:pPr>
          </w:p>
        </w:tc>
      </w:tr>
    </w:tbl>
    <w:p w:rsidR="000A7507" w:rsidRDefault="000A7507">
      <w:r>
        <w:rPr>
          <w:b/>
        </w:rPr>
        <w:br w:type="page"/>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90"/>
        <w:gridCol w:w="330"/>
        <w:gridCol w:w="990"/>
        <w:gridCol w:w="900"/>
        <w:gridCol w:w="927"/>
        <w:gridCol w:w="1143"/>
        <w:gridCol w:w="297"/>
        <w:gridCol w:w="543"/>
        <w:gridCol w:w="630"/>
        <w:gridCol w:w="180"/>
        <w:gridCol w:w="1080"/>
        <w:gridCol w:w="2790"/>
      </w:tblGrid>
      <w:tr w:rsidR="003A3EBD" w:rsidRPr="00613129" w:rsidTr="00007B56">
        <w:trPr>
          <w:trHeight w:val="109"/>
        </w:trPr>
        <w:tc>
          <w:tcPr>
            <w:tcW w:w="708" w:type="dxa"/>
            <w:vMerge w:val="restart"/>
            <w:tcBorders>
              <w:top w:val="single" w:sz="12" w:space="0" w:color="000000"/>
            </w:tcBorders>
            <w:vAlign w:val="center"/>
          </w:tcPr>
          <w:p w:rsidR="003A3EBD" w:rsidRPr="00E16D29" w:rsidRDefault="003A3EBD" w:rsidP="00E16D29">
            <w:pPr>
              <w:pStyle w:val="FieldText"/>
              <w:jc w:val="center"/>
              <w:rPr>
                <w:b w:val="0"/>
              </w:rPr>
            </w:pPr>
            <w:r w:rsidRPr="00E16D29">
              <w:rPr>
                <w:b w:val="0"/>
              </w:rPr>
              <w:t>10</w:t>
            </w:r>
          </w:p>
        </w:tc>
        <w:tc>
          <w:tcPr>
            <w:tcW w:w="3537" w:type="dxa"/>
            <w:gridSpan w:val="5"/>
            <w:vMerge w:val="restart"/>
            <w:tcBorders>
              <w:top w:val="single" w:sz="12" w:space="0" w:color="000000"/>
            </w:tcBorders>
            <w:vAlign w:val="center"/>
          </w:tcPr>
          <w:p w:rsidR="003A3EBD" w:rsidRPr="00E16D29" w:rsidRDefault="00DF3AA5" w:rsidP="00DF3AA5">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12" w:space="0" w:color="000000"/>
              <w:bottom w:val="nil"/>
            </w:tcBorders>
          </w:tcPr>
          <w:p w:rsidR="003A3EBD" w:rsidRPr="00E16D29" w:rsidRDefault="003A3EBD" w:rsidP="003A3EBD">
            <w:pPr>
              <w:pStyle w:val="FieldText"/>
              <w:jc w:val="center"/>
              <w:rPr>
                <w:b w:val="0"/>
              </w:rPr>
            </w:pPr>
            <w:r w:rsidRPr="00E16D29">
              <w:rPr>
                <w:b w:val="0"/>
              </w:rPr>
              <w:t>Born</w:t>
            </w:r>
          </w:p>
        </w:tc>
        <w:tc>
          <w:tcPr>
            <w:tcW w:w="5223" w:type="dxa"/>
            <w:gridSpan w:val="5"/>
            <w:vMerge w:val="restart"/>
            <w:tcBorders>
              <w:top w:val="single" w:sz="12" w:space="0" w:color="000000"/>
            </w:tcBorders>
            <w:vAlign w:val="center"/>
          </w:tcPr>
          <w:p w:rsidR="003A3EBD" w:rsidRPr="009C220D" w:rsidRDefault="00DF3AA5" w:rsidP="00DF3AA5">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vMerge/>
            <w:vAlign w:val="center"/>
          </w:tcPr>
          <w:p w:rsidR="003A3EBD" w:rsidRPr="00E16D29" w:rsidRDefault="003A3EBD" w:rsidP="00E16D29">
            <w:pPr>
              <w:pStyle w:val="FieldText"/>
              <w:jc w:val="center"/>
              <w:rPr>
                <w:b w:val="0"/>
              </w:rPr>
            </w:pPr>
          </w:p>
        </w:tc>
        <w:tc>
          <w:tcPr>
            <w:tcW w:w="3537" w:type="dxa"/>
            <w:gridSpan w:val="5"/>
            <w:vMerge/>
            <w:vAlign w:val="center"/>
          </w:tcPr>
          <w:p w:rsidR="003A3EBD" w:rsidRDefault="003A3EBD" w:rsidP="00EB0E1E">
            <w:pPr>
              <w:pStyle w:val="FieldText"/>
              <w:jc w:val="cente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3A3EBD" w:rsidRDefault="003A3EBD" w:rsidP="00EB0E1E">
            <w:pPr>
              <w:pStyle w:val="FieldText"/>
              <w:jc w:val="center"/>
            </w:pPr>
          </w:p>
        </w:tc>
      </w:tr>
      <w:tr w:rsidR="003A3EBD" w:rsidRPr="00613129" w:rsidTr="00007B56">
        <w:trPr>
          <w:trHeight w:val="109"/>
        </w:trPr>
        <w:tc>
          <w:tcPr>
            <w:tcW w:w="708" w:type="dxa"/>
            <w:vMerge/>
          </w:tcPr>
          <w:p w:rsidR="003A3EBD" w:rsidRPr="00E16D29" w:rsidRDefault="003A3EBD" w:rsidP="00E16D29">
            <w:pPr>
              <w:pStyle w:val="FieldText"/>
              <w:jc w:val="center"/>
              <w:rPr>
                <w:b w:val="0"/>
              </w:rPr>
            </w:pPr>
          </w:p>
        </w:tc>
        <w:tc>
          <w:tcPr>
            <w:tcW w:w="3537" w:type="dxa"/>
            <w:gridSpan w:val="5"/>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Died</w:t>
            </w:r>
          </w:p>
        </w:tc>
        <w:tc>
          <w:tcPr>
            <w:tcW w:w="5223" w:type="dxa"/>
            <w:gridSpan w:val="5"/>
            <w:vMerge w:val="restart"/>
            <w:vAlign w:val="center"/>
          </w:tcPr>
          <w:p w:rsidR="003A3EBD" w:rsidRDefault="00DF3AA5" w:rsidP="00DF3AA5">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vMerge/>
          </w:tcPr>
          <w:p w:rsidR="003A3EBD" w:rsidRPr="00E16D29" w:rsidRDefault="003A3EBD" w:rsidP="00E16D29">
            <w:pPr>
              <w:pStyle w:val="FieldText"/>
              <w:jc w:val="center"/>
              <w:rPr>
                <w:b w:val="0"/>
              </w:rPr>
            </w:pPr>
          </w:p>
        </w:tc>
        <w:tc>
          <w:tcPr>
            <w:tcW w:w="3537" w:type="dxa"/>
            <w:gridSpan w:val="5"/>
            <w:vMerge/>
          </w:tcPr>
          <w:p w:rsidR="003A3EBD" w:rsidRPr="00E16D29" w:rsidRDefault="003A3EBD" w:rsidP="009C2E65">
            <w:pPr>
              <w:pStyle w:val="FieldText"/>
              <w:rPr>
                <w:b w:val="0"/>
              </w:rPr>
            </w:pPr>
          </w:p>
        </w:tc>
        <w:tc>
          <w:tcPr>
            <w:tcW w:w="1440" w:type="dxa"/>
            <w:gridSpan w:val="2"/>
            <w:tcBorders>
              <w:top w:val="nil"/>
            </w:tcBorders>
          </w:tcPr>
          <w:p w:rsidR="003A3EBD" w:rsidRPr="00E16D29" w:rsidRDefault="00D90031" w:rsidP="00DF3AA5">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3A3EBD" w:rsidRDefault="003A3EBD" w:rsidP="00EB0E1E">
            <w:pPr>
              <w:pStyle w:val="FieldText"/>
              <w:jc w:val="center"/>
            </w:pPr>
          </w:p>
        </w:tc>
      </w:tr>
      <w:tr w:rsidR="003A3EBD" w:rsidRPr="00613129" w:rsidTr="00007B56">
        <w:trPr>
          <w:trHeight w:val="109"/>
        </w:trPr>
        <w:tc>
          <w:tcPr>
            <w:tcW w:w="708" w:type="dxa"/>
            <w:vMerge w:val="restart"/>
            <w:vAlign w:val="center"/>
          </w:tcPr>
          <w:p w:rsidR="003A3EBD" w:rsidRPr="00E16D29" w:rsidRDefault="003A3EBD" w:rsidP="00E16D29">
            <w:pPr>
              <w:pStyle w:val="FieldText"/>
              <w:jc w:val="center"/>
              <w:rPr>
                <w:b w:val="0"/>
              </w:rPr>
            </w:pPr>
            <w:r w:rsidRPr="00E16D29">
              <w:rPr>
                <w:b w:val="0"/>
              </w:rPr>
              <w:t>10</w:t>
            </w:r>
          </w:p>
        </w:tc>
        <w:tc>
          <w:tcPr>
            <w:tcW w:w="3537" w:type="dxa"/>
            <w:gridSpan w:val="5"/>
            <w:vMerge w:val="restart"/>
          </w:tcPr>
          <w:p w:rsidR="003A3EBD" w:rsidRPr="00E16D29" w:rsidRDefault="003A3EBD" w:rsidP="006A0F0F">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3A3EBD" w:rsidRPr="00F132BC" w:rsidRDefault="00DF3AA5" w:rsidP="00DF3AA5">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bottom w:val="nil"/>
            </w:tcBorders>
          </w:tcPr>
          <w:p w:rsidR="003A3EBD" w:rsidRPr="00E16D29" w:rsidRDefault="003A3EBD" w:rsidP="003A3EBD">
            <w:pPr>
              <w:pStyle w:val="FieldText"/>
              <w:jc w:val="center"/>
              <w:rPr>
                <w:b w:val="0"/>
              </w:rPr>
            </w:pPr>
            <w:r w:rsidRPr="00E16D29">
              <w:rPr>
                <w:b w:val="0"/>
              </w:rPr>
              <w:t>Born</w:t>
            </w:r>
          </w:p>
        </w:tc>
        <w:tc>
          <w:tcPr>
            <w:tcW w:w="5223" w:type="dxa"/>
            <w:gridSpan w:val="5"/>
            <w:vMerge w:val="restart"/>
            <w:vAlign w:val="center"/>
          </w:tcPr>
          <w:p w:rsidR="003A3EBD" w:rsidRDefault="00DF3AA5" w:rsidP="00DF3AA5">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vMerge/>
            <w:vAlign w:val="center"/>
          </w:tcPr>
          <w:p w:rsidR="003A3EBD" w:rsidRPr="00E16D29" w:rsidRDefault="003A3EBD" w:rsidP="00E16D29">
            <w:pPr>
              <w:pStyle w:val="FieldText"/>
              <w:jc w:val="center"/>
              <w:rPr>
                <w:b w:val="0"/>
              </w:rPr>
            </w:pPr>
          </w:p>
        </w:tc>
        <w:tc>
          <w:tcPr>
            <w:tcW w:w="3537" w:type="dxa"/>
            <w:gridSpan w:val="5"/>
            <w:vMerge/>
          </w:tcPr>
          <w:p w:rsidR="003A3EBD" w:rsidRPr="00E16D29" w:rsidRDefault="003A3EBD" w:rsidP="006A0F0F">
            <w:pPr>
              <w:pStyle w:val="FieldText"/>
              <w:rPr>
                <w:b w:val="0"/>
              </w:rPr>
            </w:pPr>
          </w:p>
        </w:tc>
        <w:tc>
          <w:tcPr>
            <w:tcW w:w="1440" w:type="dxa"/>
            <w:gridSpan w:val="2"/>
            <w:tcBorders>
              <w:top w:val="nil"/>
            </w:tcBorders>
          </w:tcPr>
          <w:p w:rsidR="003A3EBD" w:rsidRPr="00E16D29" w:rsidRDefault="00D90031" w:rsidP="00DF3AA5">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3A3EBD" w:rsidRDefault="003A3EBD" w:rsidP="00EB0E1E">
            <w:pPr>
              <w:pStyle w:val="FieldText"/>
              <w:jc w:val="center"/>
            </w:pPr>
          </w:p>
        </w:tc>
      </w:tr>
      <w:tr w:rsidR="003A3EBD" w:rsidRPr="00613129" w:rsidTr="00007B56">
        <w:trPr>
          <w:trHeight w:val="109"/>
        </w:trPr>
        <w:tc>
          <w:tcPr>
            <w:tcW w:w="708" w:type="dxa"/>
            <w:vMerge/>
          </w:tcPr>
          <w:p w:rsidR="003A3EBD" w:rsidRPr="00E16D29" w:rsidRDefault="003A3EBD" w:rsidP="00E16D29">
            <w:pPr>
              <w:pStyle w:val="FieldText"/>
              <w:jc w:val="center"/>
              <w:rPr>
                <w:b w:val="0"/>
              </w:rPr>
            </w:pPr>
          </w:p>
        </w:tc>
        <w:tc>
          <w:tcPr>
            <w:tcW w:w="3537" w:type="dxa"/>
            <w:gridSpan w:val="5"/>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Died</w:t>
            </w:r>
          </w:p>
        </w:tc>
        <w:tc>
          <w:tcPr>
            <w:tcW w:w="5223" w:type="dxa"/>
            <w:gridSpan w:val="5"/>
            <w:vMerge w:val="restart"/>
            <w:vAlign w:val="center"/>
          </w:tcPr>
          <w:p w:rsidR="003A3EBD" w:rsidRDefault="00DF3AA5" w:rsidP="00DF3AA5">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vMerge/>
          </w:tcPr>
          <w:p w:rsidR="003A3EBD" w:rsidRPr="00E16D29" w:rsidRDefault="003A3EBD" w:rsidP="00E16D29">
            <w:pPr>
              <w:pStyle w:val="FieldText"/>
              <w:jc w:val="center"/>
              <w:rPr>
                <w:b w:val="0"/>
              </w:rPr>
            </w:pPr>
          </w:p>
        </w:tc>
        <w:tc>
          <w:tcPr>
            <w:tcW w:w="3537" w:type="dxa"/>
            <w:gridSpan w:val="5"/>
            <w:vMerge/>
          </w:tcPr>
          <w:p w:rsidR="003A3EBD" w:rsidRPr="00E16D29" w:rsidRDefault="003A3EBD" w:rsidP="009C2E65">
            <w:pPr>
              <w:pStyle w:val="FieldText"/>
              <w:rPr>
                <w:b w:val="0"/>
              </w:rPr>
            </w:pPr>
          </w:p>
        </w:tc>
        <w:tc>
          <w:tcPr>
            <w:tcW w:w="1440" w:type="dxa"/>
            <w:gridSpan w:val="2"/>
            <w:tcBorders>
              <w:top w:val="nil"/>
            </w:tcBorders>
          </w:tcPr>
          <w:p w:rsidR="003A3EBD" w:rsidRPr="00E16D29" w:rsidRDefault="00D90031" w:rsidP="00DF3AA5">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3A3EBD" w:rsidRDefault="003A3EBD" w:rsidP="00EB0E1E">
            <w:pPr>
              <w:pStyle w:val="FieldText"/>
              <w:jc w:val="center"/>
            </w:pPr>
          </w:p>
        </w:tc>
      </w:tr>
      <w:tr w:rsidR="003A3EBD" w:rsidRPr="00613129" w:rsidTr="00007B56">
        <w:trPr>
          <w:trHeight w:val="109"/>
        </w:trPr>
        <w:tc>
          <w:tcPr>
            <w:tcW w:w="708" w:type="dxa"/>
            <w:vMerge/>
          </w:tcPr>
          <w:p w:rsidR="003A3EBD" w:rsidRPr="00E16D29" w:rsidRDefault="003A3EBD" w:rsidP="00E16D29">
            <w:pPr>
              <w:pStyle w:val="FieldText"/>
              <w:jc w:val="center"/>
              <w:rPr>
                <w:b w:val="0"/>
              </w:rPr>
            </w:pPr>
          </w:p>
        </w:tc>
        <w:tc>
          <w:tcPr>
            <w:tcW w:w="3537" w:type="dxa"/>
            <w:gridSpan w:val="5"/>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Married</w:t>
            </w:r>
          </w:p>
        </w:tc>
        <w:tc>
          <w:tcPr>
            <w:tcW w:w="5223" w:type="dxa"/>
            <w:gridSpan w:val="5"/>
            <w:vMerge w:val="restart"/>
            <w:vAlign w:val="center"/>
          </w:tcPr>
          <w:p w:rsidR="003A3EBD" w:rsidRDefault="00DF3AA5" w:rsidP="00DF3AA5">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vMerge/>
            <w:tcBorders>
              <w:bottom w:val="single" w:sz="12" w:space="0" w:color="000000"/>
            </w:tcBorders>
          </w:tcPr>
          <w:p w:rsidR="003A3EBD" w:rsidRPr="00E16D29" w:rsidRDefault="003A3EBD" w:rsidP="00E16D29">
            <w:pPr>
              <w:pStyle w:val="FieldText"/>
              <w:jc w:val="center"/>
              <w:rPr>
                <w:b w:val="0"/>
              </w:rPr>
            </w:pPr>
          </w:p>
        </w:tc>
        <w:tc>
          <w:tcPr>
            <w:tcW w:w="3537" w:type="dxa"/>
            <w:gridSpan w:val="5"/>
            <w:vMerge/>
            <w:tcBorders>
              <w:bottom w:val="single" w:sz="12" w:space="0" w:color="000000"/>
            </w:tcBorders>
          </w:tcPr>
          <w:p w:rsidR="003A3EBD" w:rsidRPr="00E16D29" w:rsidRDefault="003A3EBD" w:rsidP="009C2E65">
            <w:pPr>
              <w:pStyle w:val="FieldText"/>
              <w:rPr>
                <w:b w:val="0"/>
              </w:rPr>
            </w:pPr>
          </w:p>
        </w:tc>
        <w:tc>
          <w:tcPr>
            <w:tcW w:w="1440" w:type="dxa"/>
            <w:gridSpan w:val="2"/>
            <w:tcBorders>
              <w:top w:val="nil"/>
              <w:bottom w:val="single" w:sz="12" w:space="0" w:color="000000"/>
            </w:tcBorders>
          </w:tcPr>
          <w:p w:rsidR="003A3EBD" w:rsidRPr="00E16D29" w:rsidRDefault="00D90031" w:rsidP="00DF3AA5">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tcBorders>
              <w:bottom w:val="single" w:sz="12" w:space="0" w:color="000000"/>
            </w:tcBorders>
            <w:vAlign w:val="center"/>
          </w:tcPr>
          <w:p w:rsidR="003A3EBD" w:rsidRDefault="003A3EBD" w:rsidP="00EB0E1E">
            <w:pPr>
              <w:pStyle w:val="FieldText"/>
              <w:jc w:val="center"/>
            </w:pPr>
          </w:p>
        </w:tc>
      </w:tr>
      <w:tr w:rsidR="003A3EBD" w:rsidRPr="00613129" w:rsidTr="00007B56">
        <w:trPr>
          <w:trHeight w:val="109"/>
        </w:trPr>
        <w:tc>
          <w:tcPr>
            <w:tcW w:w="708" w:type="dxa"/>
            <w:vMerge w:val="restart"/>
            <w:tcBorders>
              <w:top w:val="single" w:sz="12" w:space="0" w:color="000000"/>
            </w:tcBorders>
            <w:vAlign w:val="center"/>
          </w:tcPr>
          <w:p w:rsidR="003A3EBD" w:rsidRPr="00E16D29" w:rsidRDefault="003A3EBD" w:rsidP="00E16D29">
            <w:pPr>
              <w:pStyle w:val="FieldText"/>
              <w:jc w:val="center"/>
              <w:rPr>
                <w:b w:val="0"/>
              </w:rPr>
            </w:pPr>
            <w:r w:rsidRPr="00E16D29">
              <w:rPr>
                <w:b w:val="0"/>
              </w:rPr>
              <w:t>11</w:t>
            </w:r>
          </w:p>
        </w:tc>
        <w:tc>
          <w:tcPr>
            <w:tcW w:w="3537" w:type="dxa"/>
            <w:gridSpan w:val="5"/>
            <w:vMerge w:val="restart"/>
            <w:tcBorders>
              <w:top w:val="single" w:sz="12" w:space="0" w:color="000000"/>
            </w:tcBorders>
            <w:vAlign w:val="center"/>
          </w:tcPr>
          <w:p w:rsidR="003A3EBD" w:rsidRPr="00E16D29" w:rsidRDefault="00FE59AB"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12" w:space="0" w:color="000000"/>
              <w:bottom w:val="nil"/>
            </w:tcBorders>
          </w:tcPr>
          <w:p w:rsidR="003A3EBD" w:rsidRPr="00E16D29" w:rsidRDefault="003A3EBD" w:rsidP="003A3EBD">
            <w:pPr>
              <w:pStyle w:val="FieldText"/>
              <w:jc w:val="center"/>
              <w:rPr>
                <w:b w:val="0"/>
              </w:rPr>
            </w:pPr>
            <w:r w:rsidRPr="00E16D29">
              <w:rPr>
                <w:b w:val="0"/>
              </w:rPr>
              <w:t>Born</w:t>
            </w:r>
          </w:p>
        </w:tc>
        <w:tc>
          <w:tcPr>
            <w:tcW w:w="5223" w:type="dxa"/>
            <w:gridSpan w:val="5"/>
            <w:vMerge w:val="restart"/>
            <w:tcBorders>
              <w:top w:val="single" w:sz="12" w:space="0" w:color="000000"/>
            </w:tcBorders>
            <w:vAlign w:val="center"/>
          </w:tcPr>
          <w:p w:rsidR="003A3EBD" w:rsidRPr="009C220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vMerge/>
            <w:vAlign w:val="center"/>
          </w:tcPr>
          <w:p w:rsidR="003A3EBD" w:rsidRPr="00E16D29" w:rsidRDefault="003A3EBD" w:rsidP="00E16D29">
            <w:pPr>
              <w:pStyle w:val="FieldText"/>
              <w:jc w:val="center"/>
              <w:rPr>
                <w:b w:val="0"/>
              </w:rPr>
            </w:pPr>
          </w:p>
        </w:tc>
        <w:tc>
          <w:tcPr>
            <w:tcW w:w="3537" w:type="dxa"/>
            <w:gridSpan w:val="5"/>
            <w:vMerge/>
            <w:vAlign w:val="center"/>
          </w:tcPr>
          <w:p w:rsidR="003A3EBD" w:rsidRDefault="003A3EBD" w:rsidP="00EB0E1E">
            <w:pPr>
              <w:pStyle w:val="FieldText"/>
              <w:jc w:val="cente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3A3EBD" w:rsidRDefault="003A3EBD" w:rsidP="00EB0E1E">
            <w:pPr>
              <w:pStyle w:val="FieldText"/>
              <w:jc w:val="center"/>
            </w:pPr>
          </w:p>
        </w:tc>
      </w:tr>
      <w:tr w:rsidR="003A3EBD" w:rsidRPr="00613129" w:rsidTr="00007B56">
        <w:trPr>
          <w:trHeight w:val="109"/>
        </w:trPr>
        <w:tc>
          <w:tcPr>
            <w:tcW w:w="708" w:type="dxa"/>
            <w:vMerge/>
          </w:tcPr>
          <w:p w:rsidR="003A3EBD" w:rsidRPr="00E16D29" w:rsidRDefault="003A3EBD" w:rsidP="00E16D29">
            <w:pPr>
              <w:pStyle w:val="FieldText"/>
              <w:jc w:val="center"/>
              <w:rPr>
                <w:b w:val="0"/>
              </w:rPr>
            </w:pPr>
          </w:p>
        </w:tc>
        <w:tc>
          <w:tcPr>
            <w:tcW w:w="3537" w:type="dxa"/>
            <w:gridSpan w:val="5"/>
            <w:vMerge/>
          </w:tcPr>
          <w:p w:rsidR="003A3EBD" w:rsidRPr="00E16D29" w:rsidRDefault="003A3EBD" w:rsidP="009C2E65">
            <w:pPr>
              <w:pStyle w:val="FieldText"/>
              <w:rPr>
                <w:b w:val="0"/>
              </w:rPr>
            </w:pPr>
          </w:p>
        </w:tc>
        <w:tc>
          <w:tcPr>
            <w:tcW w:w="1440" w:type="dxa"/>
            <w:gridSpan w:val="2"/>
            <w:tcBorders>
              <w:bottom w:val="nil"/>
            </w:tcBorders>
          </w:tcPr>
          <w:p w:rsidR="003A3EBD" w:rsidRPr="00E16D29" w:rsidRDefault="003A3EBD" w:rsidP="003A3EBD">
            <w:pPr>
              <w:pStyle w:val="FieldText"/>
              <w:jc w:val="center"/>
              <w:rPr>
                <w:b w:val="0"/>
              </w:rPr>
            </w:pPr>
            <w:r w:rsidRPr="00E16D29">
              <w:rPr>
                <w:b w:val="0"/>
              </w:rPr>
              <w:t>Died</w:t>
            </w:r>
          </w:p>
        </w:tc>
        <w:tc>
          <w:tcPr>
            <w:tcW w:w="5223" w:type="dxa"/>
            <w:gridSpan w:val="5"/>
            <w:vMerge w:val="restart"/>
            <w:vAlign w:val="center"/>
          </w:tcPr>
          <w:p w:rsidR="003A3EBD"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EBD" w:rsidRPr="00613129" w:rsidTr="00007B56">
        <w:trPr>
          <w:trHeight w:val="109"/>
        </w:trPr>
        <w:tc>
          <w:tcPr>
            <w:tcW w:w="708" w:type="dxa"/>
            <w:vMerge/>
          </w:tcPr>
          <w:p w:rsidR="003A3EBD" w:rsidRPr="00E16D29" w:rsidRDefault="003A3EBD" w:rsidP="00E16D29">
            <w:pPr>
              <w:pStyle w:val="FieldText"/>
              <w:jc w:val="center"/>
              <w:rPr>
                <w:b w:val="0"/>
              </w:rPr>
            </w:pPr>
          </w:p>
        </w:tc>
        <w:tc>
          <w:tcPr>
            <w:tcW w:w="3537" w:type="dxa"/>
            <w:gridSpan w:val="5"/>
            <w:vMerge/>
          </w:tcPr>
          <w:p w:rsidR="003A3EBD" w:rsidRPr="00E16D29" w:rsidRDefault="003A3EBD" w:rsidP="009C2E65">
            <w:pPr>
              <w:pStyle w:val="FieldText"/>
              <w:rPr>
                <w:b w:val="0"/>
              </w:rPr>
            </w:pPr>
          </w:p>
        </w:tc>
        <w:tc>
          <w:tcPr>
            <w:tcW w:w="1440" w:type="dxa"/>
            <w:gridSpan w:val="2"/>
            <w:tcBorders>
              <w:top w:val="nil"/>
            </w:tcBorders>
          </w:tcPr>
          <w:p w:rsidR="003A3EBD"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3A3EBD" w:rsidRDefault="003A3EBD" w:rsidP="00EB0E1E">
            <w:pPr>
              <w:pStyle w:val="FieldText"/>
              <w:jc w:val="center"/>
            </w:pPr>
          </w:p>
        </w:tc>
      </w:tr>
      <w:tr w:rsidR="00884B98" w:rsidRPr="00613129" w:rsidTr="00007B56">
        <w:trPr>
          <w:trHeight w:val="109"/>
        </w:trPr>
        <w:tc>
          <w:tcPr>
            <w:tcW w:w="708" w:type="dxa"/>
            <w:vMerge w:val="restart"/>
            <w:vAlign w:val="center"/>
          </w:tcPr>
          <w:p w:rsidR="00884B98" w:rsidRPr="00E16D29" w:rsidRDefault="00884B98" w:rsidP="00E16D29">
            <w:pPr>
              <w:pStyle w:val="FieldText"/>
              <w:jc w:val="center"/>
              <w:rPr>
                <w:b w:val="0"/>
              </w:rPr>
            </w:pPr>
            <w:r w:rsidRPr="00E16D29">
              <w:rPr>
                <w:b w:val="0"/>
              </w:rPr>
              <w:t>11</w:t>
            </w:r>
          </w:p>
        </w:tc>
        <w:tc>
          <w:tcPr>
            <w:tcW w:w="3537" w:type="dxa"/>
            <w:gridSpan w:val="5"/>
            <w:vMerge w:val="restart"/>
          </w:tcPr>
          <w:p w:rsidR="00884B98" w:rsidRPr="00E16D29" w:rsidRDefault="00884B98" w:rsidP="006A0F0F">
            <w:pPr>
              <w:pStyle w:val="FieldText"/>
              <w:rPr>
                <w:b w:val="0"/>
              </w:rPr>
            </w:pPr>
            <w:r w:rsidRPr="00E16D29">
              <w:rPr>
                <w:b w:val="0"/>
              </w:rPr>
              <w:t>And his (</w:t>
            </w:r>
            <w:r>
              <w:fldChar w:fldCharType="begin">
                <w:ffData>
                  <w:name w:val="Text3"/>
                  <w:enabled/>
                  <w:calcOnExit w:val="0"/>
                  <w:textInput>
                    <w:maxLength w:val="3"/>
                  </w:textInput>
                </w:ffData>
              </w:fldChar>
            </w:r>
            <w:r>
              <w:instrText xml:space="preserve"> FORMTEXT </w:instrText>
            </w:r>
            <w:r>
              <w:fldChar w:fldCharType="separate"/>
            </w:r>
            <w:r w:rsidRPr="00E16D29">
              <w:rPr>
                <w:rFonts w:ascii="Cambria Math" w:hAnsi="Cambria Math" w:cs="Cambria Math"/>
                <w:noProof/>
              </w:rPr>
              <w:t> </w:t>
            </w:r>
            <w:r w:rsidRPr="00E16D29">
              <w:rPr>
                <w:rFonts w:ascii="Cambria Math" w:hAnsi="Cambria Math" w:cs="Cambria Math"/>
                <w:noProof/>
              </w:rPr>
              <w:t> </w:t>
            </w:r>
            <w:r w:rsidRPr="00E16D29">
              <w:rPr>
                <w:rFonts w:ascii="Cambria Math" w:hAnsi="Cambria Math" w:cs="Cambria Math"/>
                <w:noProof/>
              </w:rPr>
              <w:t> </w:t>
            </w:r>
            <w:r>
              <w:fldChar w:fldCharType="end"/>
            </w:r>
            <w:r w:rsidRPr="00E16D29">
              <w:rPr>
                <w:b w:val="0"/>
              </w:rPr>
              <w:t xml:space="preserve"> ) wife (first, middle, maiden name) </w:t>
            </w:r>
          </w:p>
          <w:p w:rsidR="00884B98" w:rsidRPr="00E16D29" w:rsidRDefault="00FE59AB"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bottom w:val="nil"/>
            </w:tcBorders>
          </w:tcPr>
          <w:p w:rsidR="00884B98" w:rsidRPr="00E16D29" w:rsidRDefault="00884B98" w:rsidP="00884B98">
            <w:pPr>
              <w:pStyle w:val="FieldText"/>
              <w:jc w:val="center"/>
              <w:rPr>
                <w:b w:val="0"/>
              </w:rPr>
            </w:pPr>
            <w:r w:rsidRPr="00E16D29">
              <w:rPr>
                <w:b w:val="0"/>
              </w:rPr>
              <w:t>Born</w:t>
            </w:r>
          </w:p>
        </w:tc>
        <w:tc>
          <w:tcPr>
            <w:tcW w:w="5223" w:type="dxa"/>
            <w:gridSpan w:val="5"/>
            <w:vMerge w:val="restart"/>
            <w:vAlign w:val="center"/>
          </w:tcPr>
          <w:p w:rsidR="00884B98"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B98" w:rsidRPr="00613129" w:rsidTr="00007B56">
        <w:trPr>
          <w:trHeight w:val="109"/>
        </w:trPr>
        <w:tc>
          <w:tcPr>
            <w:tcW w:w="708" w:type="dxa"/>
            <w:vMerge/>
            <w:vAlign w:val="center"/>
          </w:tcPr>
          <w:p w:rsidR="00884B98" w:rsidRPr="00E16D29" w:rsidRDefault="00884B98" w:rsidP="00E16D29">
            <w:pPr>
              <w:pStyle w:val="FieldText"/>
              <w:jc w:val="center"/>
              <w:rPr>
                <w:b w:val="0"/>
              </w:rPr>
            </w:pPr>
          </w:p>
        </w:tc>
        <w:tc>
          <w:tcPr>
            <w:tcW w:w="3537" w:type="dxa"/>
            <w:gridSpan w:val="5"/>
            <w:vMerge/>
          </w:tcPr>
          <w:p w:rsidR="00884B98" w:rsidRPr="00E16D29" w:rsidRDefault="00884B98" w:rsidP="006A0F0F">
            <w:pPr>
              <w:pStyle w:val="FieldText"/>
              <w:rPr>
                <w:b w:val="0"/>
              </w:rPr>
            </w:pPr>
          </w:p>
        </w:tc>
        <w:tc>
          <w:tcPr>
            <w:tcW w:w="1440" w:type="dxa"/>
            <w:gridSpan w:val="2"/>
            <w:tcBorders>
              <w:top w:val="nil"/>
            </w:tcBorders>
          </w:tcPr>
          <w:p w:rsidR="00884B9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884B98" w:rsidRDefault="00884B98" w:rsidP="00EB0E1E">
            <w:pPr>
              <w:pStyle w:val="FieldText"/>
              <w:jc w:val="center"/>
            </w:pPr>
          </w:p>
        </w:tc>
      </w:tr>
      <w:tr w:rsidR="00884B98" w:rsidRPr="00613129" w:rsidTr="00007B56">
        <w:trPr>
          <w:trHeight w:val="109"/>
        </w:trPr>
        <w:tc>
          <w:tcPr>
            <w:tcW w:w="708" w:type="dxa"/>
            <w:vMerge/>
          </w:tcPr>
          <w:p w:rsidR="00884B98" w:rsidRPr="00E16D29" w:rsidRDefault="00884B98" w:rsidP="00E16D29">
            <w:pPr>
              <w:pStyle w:val="FieldText"/>
              <w:jc w:val="center"/>
              <w:rPr>
                <w:b w:val="0"/>
              </w:rPr>
            </w:pPr>
          </w:p>
        </w:tc>
        <w:tc>
          <w:tcPr>
            <w:tcW w:w="3537" w:type="dxa"/>
            <w:gridSpan w:val="5"/>
            <w:vMerge/>
          </w:tcPr>
          <w:p w:rsidR="00884B98" w:rsidRPr="00E16D29" w:rsidRDefault="00884B98" w:rsidP="009C2E65">
            <w:pPr>
              <w:pStyle w:val="FieldText"/>
              <w:rPr>
                <w:b w:val="0"/>
              </w:rPr>
            </w:pPr>
          </w:p>
        </w:tc>
        <w:tc>
          <w:tcPr>
            <w:tcW w:w="1440" w:type="dxa"/>
            <w:gridSpan w:val="2"/>
            <w:tcBorders>
              <w:bottom w:val="nil"/>
            </w:tcBorders>
          </w:tcPr>
          <w:p w:rsidR="00884B98" w:rsidRPr="00E16D29" w:rsidRDefault="00884B98" w:rsidP="00884B98">
            <w:pPr>
              <w:pStyle w:val="FieldText"/>
              <w:jc w:val="center"/>
              <w:rPr>
                <w:b w:val="0"/>
              </w:rPr>
            </w:pPr>
            <w:r w:rsidRPr="00E16D29">
              <w:rPr>
                <w:b w:val="0"/>
              </w:rPr>
              <w:t>Died</w:t>
            </w:r>
          </w:p>
        </w:tc>
        <w:tc>
          <w:tcPr>
            <w:tcW w:w="5223" w:type="dxa"/>
            <w:gridSpan w:val="5"/>
            <w:vMerge w:val="restart"/>
            <w:vAlign w:val="center"/>
          </w:tcPr>
          <w:p w:rsidR="00884B98"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B98" w:rsidRPr="00613129" w:rsidTr="00007B56">
        <w:trPr>
          <w:trHeight w:val="109"/>
        </w:trPr>
        <w:tc>
          <w:tcPr>
            <w:tcW w:w="708" w:type="dxa"/>
            <w:vMerge/>
          </w:tcPr>
          <w:p w:rsidR="00884B98" w:rsidRPr="00E16D29" w:rsidRDefault="00884B98" w:rsidP="00E16D29">
            <w:pPr>
              <w:pStyle w:val="FieldText"/>
              <w:jc w:val="center"/>
              <w:rPr>
                <w:b w:val="0"/>
              </w:rPr>
            </w:pPr>
          </w:p>
        </w:tc>
        <w:tc>
          <w:tcPr>
            <w:tcW w:w="3537" w:type="dxa"/>
            <w:gridSpan w:val="5"/>
            <w:vMerge/>
          </w:tcPr>
          <w:p w:rsidR="00884B98" w:rsidRPr="00E16D29" w:rsidRDefault="00884B98" w:rsidP="009C2E65">
            <w:pPr>
              <w:pStyle w:val="FieldText"/>
              <w:rPr>
                <w:b w:val="0"/>
              </w:rPr>
            </w:pPr>
          </w:p>
        </w:tc>
        <w:tc>
          <w:tcPr>
            <w:tcW w:w="1440" w:type="dxa"/>
            <w:gridSpan w:val="2"/>
            <w:tcBorders>
              <w:top w:val="nil"/>
            </w:tcBorders>
          </w:tcPr>
          <w:p w:rsidR="00884B9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884B98" w:rsidRDefault="00884B98" w:rsidP="00EB0E1E">
            <w:pPr>
              <w:pStyle w:val="FieldText"/>
              <w:jc w:val="center"/>
            </w:pPr>
          </w:p>
        </w:tc>
      </w:tr>
      <w:tr w:rsidR="00884B98" w:rsidRPr="00613129" w:rsidTr="00007B56">
        <w:trPr>
          <w:trHeight w:val="109"/>
        </w:trPr>
        <w:tc>
          <w:tcPr>
            <w:tcW w:w="708" w:type="dxa"/>
            <w:vMerge/>
          </w:tcPr>
          <w:p w:rsidR="00884B98" w:rsidRPr="00E16D29" w:rsidRDefault="00884B98" w:rsidP="00E16D29">
            <w:pPr>
              <w:pStyle w:val="FieldText"/>
              <w:jc w:val="center"/>
              <w:rPr>
                <w:b w:val="0"/>
              </w:rPr>
            </w:pPr>
          </w:p>
        </w:tc>
        <w:tc>
          <w:tcPr>
            <w:tcW w:w="3537" w:type="dxa"/>
            <w:gridSpan w:val="5"/>
            <w:vMerge/>
          </w:tcPr>
          <w:p w:rsidR="00884B98" w:rsidRPr="00E16D29" w:rsidRDefault="00884B98" w:rsidP="009C2E65">
            <w:pPr>
              <w:pStyle w:val="FieldText"/>
              <w:rPr>
                <w:b w:val="0"/>
              </w:rPr>
            </w:pPr>
          </w:p>
        </w:tc>
        <w:tc>
          <w:tcPr>
            <w:tcW w:w="1440" w:type="dxa"/>
            <w:gridSpan w:val="2"/>
            <w:tcBorders>
              <w:bottom w:val="nil"/>
            </w:tcBorders>
          </w:tcPr>
          <w:p w:rsidR="00884B98" w:rsidRPr="00E16D29" w:rsidRDefault="00884B98" w:rsidP="00884B98">
            <w:pPr>
              <w:pStyle w:val="FieldText"/>
              <w:jc w:val="center"/>
              <w:rPr>
                <w:b w:val="0"/>
              </w:rPr>
            </w:pPr>
            <w:r w:rsidRPr="00E16D29">
              <w:rPr>
                <w:b w:val="0"/>
              </w:rPr>
              <w:t>Married</w:t>
            </w:r>
          </w:p>
        </w:tc>
        <w:tc>
          <w:tcPr>
            <w:tcW w:w="5223" w:type="dxa"/>
            <w:gridSpan w:val="5"/>
            <w:vMerge w:val="restart"/>
            <w:vAlign w:val="center"/>
          </w:tcPr>
          <w:p w:rsidR="00884B98" w:rsidRDefault="00FE59AB" w:rsidP="00EB0E1E">
            <w:pPr>
              <w:pStyle w:val="FieldTex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B98" w:rsidRPr="00613129" w:rsidTr="00007B56">
        <w:trPr>
          <w:trHeight w:val="109"/>
        </w:trPr>
        <w:tc>
          <w:tcPr>
            <w:tcW w:w="708" w:type="dxa"/>
            <w:vMerge/>
            <w:tcBorders>
              <w:bottom w:val="single" w:sz="12" w:space="0" w:color="000000"/>
            </w:tcBorders>
          </w:tcPr>
          <w:p w:rsidR="00884B98" w:rsidRPr="00E16D29" w:rsidRDefault="00884B98" w:rsidP="00E16D29">
            <w:pPr>
              <w:pStyle w:val="FieldText"/>
              <w:jc w:val="center"/>
              <w:rPr>
                <w:b w:val="0"/>
              </w:rPr>
            </w:pPr>
          </w:p>
        </w:tc>
        <w:tc>
          <w:tcPr>
            <w:tcW w:w="3537" w:type="dxa"/>
            <w:gridSpan w:val="5"/>
            <w:vMerge/>
            <w:tcBorders>
              <w:bottom w:val="single" w:sz="12" w:space="0" w:color="000000"/>
            </w:tcBorders>
          </w:tcPr>
          <w:p w:rsidR="00884B98" w:rsidRPr="00E16D29" w:rsidRDefault="00884B98" w:rsidP="009C2E65">
            <w:pPr>
              <w:pStyle w:val="FieldText"/>
              <w:rPr>
                <w:b w:val="0"/>
              </w:rPr>
            </w:pPr>
          </w:p>
        </w:tc>
        <w:tc>
          <w:tcPr>
            <w:tcW w:w="1440" w:type="dxa"/>
            <w:gridSpan w:val="2"/>
            <w:tcBorders>
              <w:top w:val="nil"/>
              <w:bottom w:val="single" w:sz="12" w:space="0" w:color="000000"/>
            </w:tcBorders>
          </w:tcPr>
          <w:p w:rsidR="00884B9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tcBorders>
              <w:bottom w:val="single" w:sz="12" w:space="0" w:color="000000"/>
            </w:tcBorders>
            <w:vAlign w:val="center"/>
          </w:tcPr>
          <w:p w:rsidR="00884B98" w:rsidRDefault="00884B98" w:rsidP="00EB0E1E">
            <w:pPr>
              <w:pStyle w:val="FieldText"/>
              <w:jc w:val="center"/>
            </w:pPr>
          </w:p>
        </w:tc>
      </w:tr>
      <w:tr w:rsidR="00884B98" w:rsidRPr="00613129" w:rsidTr="00007B56">
        <w:trPr>
          <w:trHeight w:val="109"/>
        </w:trPr>
        <w:tc>
          <w:tcPr>
            <w:tcW w:w="708" w:type="dxa"/>
            <w:vMerge w:val="restart"/>
            <w:tcBorders>
              <w:top w:val="single" w:sz="12" w:space="0" w:color="000000"/>
            </w:tcBorders>
            <w:vAlign w:val="center"/>
          </w:tcPr>
          <w:p w:rsidR="00884B98" w:rsidRPr="00E16D29" w:rsidRDefault="00884B98" w:rsidP="00E16D29">
            <w:pPr>
              <w:pStyle w:val="FieldText"/>
              <w:jc w:val="center"/>
              <w:rPr>
                <w:b w:val="0"/>
              </w:rPr>
            </w:pPr>
            <w:r w:rsidRPr="00E16D29">
              <w:rPr>
                <w:b w:val="0"/>
              </w:rPr>
              <w:t>12</w:t>
            </w:r>
          </w:p>
        </w:tc>
        <w:tc>
          <w:tcPr>
            <w:tcW w:w="3537" w:type="dxa"/>
            <w:gridSpan w:val="5"/>
            <w:vMerge w:val="restart"/>
            <w:tcBorders>
              <w:top w:val="single" w:sz="12" w:space="0" w:color="000000"/>
            </w:tcBorders>
            <w:vAlign w:val="center"/>
          </w:tcPr>
          <w:p w:rsidR="00884B98" w:rsidRPr="00E16D29" w:rsidRDefault="00FE59AB" w:rsidP="00EB0E1E">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12" w:space="0" w:color="000000"/>
              <w:bottom w:val="nil"/>
            </w:tcBorders>
          </w:tcPr>
          <w:p w:rsidR="00884B98" w:rsidRPr="00E16D29" w:rsidRDefault="00884B98" w:rsidP="00884B98">
            <w:pPr>
              <w:pStyle w:val="FieldText"/>
              <w:jc w:val="center"/>
              <w:rPr>
                <w:b w:val="0"/>
              </w:rPr>
            </w:pPr>
            <w:r w:rsidRPr="00E16D29">
              <w:rPr>
                <w:b w:val="0"/>
              </w:rPr>
              <w:t>Born</w:t>
            </w:r>
          </w:p>
        </w:tc>
        <w:tc>
          <w:tcPr>
            <w:tcW w:w="5223" w:type="dxa"/>
            <w:gridSpan w:val="5"/>
            <w:vMerge w:val="restart"/>
            <w:tcBorders>
              <w:top w:val="single" w:sz="12" w:space="0" w:color="000000"/>
            </w:tcBorders>
            <w:vAlign w:val="center"/>
          </w:tcPr>
          <w:p w:rsidR="00884B98" w:rsidRPr="009C220D" w:rsidRDefault="00F132BC" w:rsidP="00EB0E1E">
            <w:pPr>
              <w:pStyle w:val="FieldTex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B98" w:rsidRPr="00613129" w:rsidTr="00007B56">
        <w:trPr>
          <w:trHeight w:val="109"/>
        </w:trPr>
        <w:tc>
          <w:tcPr>
            <w:tcW w:w="708" w:type="dxa"/>
            <w:vMerge/>
            <w:vAlign w:val="center"/>
          </w:tcPr>
          <w:p w:rsidR="00884B98" w:rsidRPr="00E16D29" w:rsidRDefault="00884B98" w:rsidP="00E16D29">
            <w:pPr>
              <w:pStyle w:val="FieldText"/>
              <w:jc w:val="center"/>
              <w:rPr>
                <w:b w:val="0"/>
              </w:rPr>
            </w:pPr>
          </w:p>
        </w:tc>
        <w:tc>
          <w:tcPr>
            <w:tcW w:w="3537" w:type="dxa"/>
            <w:gridSpan w:val="5"/>
            <w:vMerge/>
            <w:vAlign w:val="center"/>
          </w:tcPr>
          <w:p w:rsidR="00884B98" w:rsidRDefault="00884B98" w:rsidP="00EB0E1E">
            <w:pPr>
              <w:pStyle w:val="FieldText"/>
              <w:jc w:val="center"/>
            </w:pPr>
          </w:p>
        </w:tc>
        <w:tc>
          <w:tcPr>
            <w:tcW w:w="1440" w:type="dxa"/>
            <w:gridSpan w:val="2"/>
            <w:tcBorders>
              <w:top w:val="nil"/>
            </w:tcBorders>
          </w:tcPr>
          <w:p w:rsidR="00884B9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884B98" w:rsidRDefault="00884B98" w:rsidP="00EB0E1E">
            <w:pPr>
              <w:pStyle w:val="FieldText"/>
              <w:jc w:val="center"/>
            </w:pPr>
          </w:p>
        </w:tc>
      </w:tr>
      <w:tr w:rsidR="00884B98" w:rsidRPr="00613129" w:rsidTr="00007B56">
        <w:trPr>
          <w:trHeight w:val="109"/>
        </w:trPr>
        <w:tc>
          <w:tcPr>
            <w:tcW w:w="708" w:type="dxa"/>
            <w:vMerge/>
          </w:tcPr>
          <w:p w:rsidR="00884B98" w:rsidRPr="00E16D29" w:rsidRDefault="00884B98" w:rsidP="00E16D29">
            <w:pPr>
              <w:pStyle w:val="FieldText"/>
              <w:jc w:val="center"/>
              <w:rPr>
                <w:b w:val="0"/>
              </w:rPr>
            </w:pPr>
          </w:p>
        </w:tc>
        <w:tc>
          <w:tcPr>
            <w:tcW w:w="3537" w:type="dxa"/>
            <w:gridSpan w:val="5"/>
            <w:vMerge/>
          </w:tcPr>
          <w:p w:rsidR="00884B98" w:rsidRPr="00E16D29" w:rsidRDefault="00884B98" w:rsidP="009C2E65">
            <w:pPr>
              <w:pStyle w:val="FieldText"/>
              <w:rPr>
                <w:b w:val="0"/>
              </w:rPr>
            </w:pPr>
          </w:p>
        </w:tc>
        <w:tc>
          <w:tcPr>
            <w:tcW w:w="1440" w:type="dxa"/>
            <w:gridSpan w:val="2"/>
            <w:tcBorders>
              <w:bottom w:val="nil"/>
            </w:tcBorders>
          </w:tcPr>
          <w:p w:rsidR="00884B98" w:rsidRPr="00E16D29" w:rsidRDefault="00884B98" w:rsidP="00884B98">
            <w:pPr>
              <w:pStyle w:val="FieldText"/>
              <w:jc w:val="center"/>
              <w:rPr>
                <w:b w:val="0"/>
              </w:rPr>
            </w:pPr>
            <w:r w:rsidRPr="00E16D29">
              <w:rPr>
                <w:b w:val="0"/>
              </w:rPr>
              <w:t>Died</w:t>
            </w:r>
          </w:p>
        </w:tc>
        <w:tc>
          <w:tcPr>
            <w:tcW w:w="5223" w:type="dxa"/>
            <w:gridSpan w:val="5"/>
            <w:vMerge w:val="restart"/>
            <w:vAlign w:val="center"/>
          </w:tcPr>
          <w:p w:rsidR="00884B98" w:rsidRDefault="00F132BC" w:rsidP="00EB0E1E">
            <w:pPr>
              <w:pStyle w:val="FieldText"/>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B98" w:rsidRPr="00613129" w:rsidTr="00007B56">
        <w:trPr>
          <w:trHeight w:val="109"/>
        </w:trPr>
        <w:tc>
          <w:tcPr>
            <w:tcW w:w="708" w:type="dxa"/>
            <w:vMerge/>
          </w:tcPr>
          <w:p w:rsidR="00884B98" w:rsidRPr="00E16D29" w:rsidRDefault="00884B98" w:rsidP="00E16D29">
            <w:pPr>
              <w:pStyle w:val="FieldText"/>
              <w:jc w:val="center"/>
              <w:rPr>
                <w:b w:val="0"/>
              </w:rPr>
            </w:pPr>
          </w:p>
        </w:tc>
        <w:tc>
          <w:tcPr>
            <w:tcW w:w="3537" w:type="dxa"/>
            <w:gridSpan w:val="5"/>
            <w:vMerge/>
          </w:tcPr>
          <w:p w:rsidR="00884B98" w:rsidRPr="00E16D29" w:rsidRDefault="00884B98" w:rsidP="009C2E65">
            <w:pPr>
              <w:pStyle w:val="FieldText"/>
              <w:rPr>
                <w:b w:val="0"/>
              </w:rPr>
            </w:pPr>
          </w:p>
        </w:tc>
        <w:tc>
          <w:tcPr>
            <w:tcW w:w="1440" w:type="dxa"/>
            <w:gridSpan w:val="2"/>
            <w:tcBorders>
              <w:top w:val="nil"/>
            </w:tcBorders>
          </w:tcPr>
          <w:p w:rsidR="00884B98" w:rsidRPr="00E16D29" w:rsidRDefault="00D90031" w:rsidP="00E16D29">
            <w:pPr>
              <w:pStyle w:val="FieldText"/>
              <w:jc w:val="center"/>
              <w:rPr>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884B98" w:rsidRDefault="00884B98" w:rsidP="00EB0E1E">
            <w:pPr>
              <w:pStyle w:val="FieldText"/>
              <w:jc w:val="center"/>
            </w:pPr>
          </w:p>
        </w:tc>
      </w:tr>
      <w:tr w:rsidR="00884B98" w:rsidRPr="00B247FD" w:rsidTr="00007B56">
        <w:trPr>
          <w:trHeight w:val="109"/>
        </w:trPr>
        <w:tc>
          <w:tcPr>
            <w:tcW w:w="708" w:type="dxa"/>
            <w:vMerge w:val="restart"/>
            <w:vAlign w:val="center"/>
          </w:tcPr>
          <w:p w:rsidR="00884B98" w:rsidRPr="00B247FD" w:rsidRDefault="00884B98" w:rsidP="00E16D29">
            <w:pPr>
              <w:pStyle w:val="FieldText"/>
              <w:jc w:val="center"/>
              <w:rPr>
                <w:rFonts w:cs="Arial"/>
                <w:b w:val="0"/>
              </w:rPr>
            </w:pPr>
            <w:r w:rsidRPr="00B247FD">
              <w:rPr>
                <w:rFonts w:cs="Arial"/>
                <w:b w:val="0"/>
              </w:rPr>
              <w:t>12</w:t>
            </w:r>
          </w:p>
        </w:tc>
        <w:tc>
          <w:tcPr>
            <w:tcW w:w="3537" w:type="dxa"/>
            <w:gridSpan w:val="5"/>
            <w:vMerge w:val="restart"/>
          </w:tcPr>
          <w:p w:rsidR="00884B98" w:rsidRPr="00B247FD" w:rsidRDefault="00884B98" w:rsidP="004A3C71">
            <w:pPr>
              <w:pStyle w:val="FieldText"/>
              <w:rPr>
                <w:rFonts w:cs="Arial"/>
                <w:b w:val="0"/>
              </w:rPr>
            </w:pPr>
            <w:r w:rsidRPr="00B247FD">
              <w:rPr>
                <w:rFonts w:cs="Arial"/>
                <w:b w:val="0"/>
              </w:rPr>
              <w:t>And his (</w:t>
            </w:r>
            <w:r w:rsidRPr="00B247FD">
              <w:rPr>
                <w:rFonts w:cs="Arial"/>
              </w:rPr>
              <w:fldChar w:fldCharType="begin">
                <w:ffData>
                  <w:name w:val=""/>
                  <w:enabled/>
                  <w:calcOnExit w:val="0"/>
                  <w:textInput>
                    <w:maxLength w:val="3"/>
                  </w:textInput>
                </w:ffData>
              </w:fldChar>
            </w:r>
            <w:r w:rsidRPr="00B247FD">
              <w:rPr>
                <w:rFonts w:cs="Arial"/>
              </w:rPr>
              <w:instrText xml:space="preserve"> FORMTEXT </w:instrText>
            </w:r>
            <w:r w:rsidR="00DF3AA5" w:rsidRPr="00B247FD">
              <w:rPr>
                <w:rFonts w:cs="Arial"/>
              </w:rPr>
            </w:r>
            <w:r w:rsidRPr="00B247FD">
              <w:rPr>
                <w:rFonts w:cs="Arial"/>
              </w:rPr>
              <w:fldChar w:fldCharType="separate"/>
            </w:r>
            <w:r w:rsidRPr="00B247FD">
              <w:rPr>
                <w:rFonts w:ascii="Cambria Math" w:hAnsi="Cambria Math" w:cs="Arial"/>
                <w:noProof/>
              </w:rPr>
              <w:t> </w:t>
            </w:r>
            <w:r w:rsidRPr="00B247FD">
              <w:rPr>
                <w:rFonts w:ascii="Cambria Math" w:hAnsi="Cambria Math" w:cs="Arial"/>
                <w:noProof/>
              </w:rPr>
              <w:t> </w:t>
            </w:r>
            <w:r w:rsidRPr="00B247FD">
              <w:rPr>
                <w:rFonts w:ascii="Cambria Math" w:hAnsi="Cambria Math" w:cs="Arial"/>
                <w:noProof/>
              </w:rPr>
              <w:t> </w:t>
            </w:r>
            <w:r w:rsidRPr="00B247FD">
              <w:rPr>
                <w:rFonts w:cs="Arial"/>
              </w:rPr>
              <w:fldChar w:fldCharType="end"/>
            </w:r>
            <w:r w:rsidRPr="00B247FD">
              <w:rPr>
                <w:rFonts w:cs="Arial"/>
                <w:b w:val="0"/>
              </w:rPr>
              <w:t xml:space="preserve"> ) wife (first, middle, maiden name) </w:t>
            </w:r>
          </w:p>
          <w:p w:rsidR="00884B98" w:rsidRPr="00B247FD" w:rsidRDefault="00F132BC" w:rsidP="00EB0E1E">
            <w:pPr>
              <w:pStyle w:val="FieldText"/>
              <w:jc w:val="center"/>
              <w:rPr>
                <w:rFonts w:cs="Arial"/>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bottom w:val="nil"/>
            </w:tcBorders>
          </w:tcPr>
          <w:p w:rsidR="00884B98" w:rsidRPr="00B247FD" w:rsidRDefault="00884B98" w:rsidP="00884B98">
            <w:pPr>
              <w:pStyle w:val="FieldText"/>
              <w:jc w:val="center"/>
              <w:rPr>
                <w:rFonts w:cs="Arial"/>
                <w:b w:val="0"/>
              </w:rPr>
            </w:pPr>
            <w:r w:rsidRPr="00B247FD">
              <w:rPr>
                <w:rFonts w:cs="Arial"/>
                <w:b w:val="0"/>
              </w:rPr>
              <w:t>Born</w:t>
            </w:r>
          </w:p>
        </w:tc>
        <w:tc>
          <w:tcPr>
            <w:tcW w:w="5223" w:type="dxa"/>
            <w:gridSpan w:val="5"/>
            <w:vMerge w:val="restart"/>
            <w:vAlign w:val="center"/>
          </w:tcPr>
          <w:p w:rsidR="00884B98" w:rsidRPr="00B247FD" w:rsidRDefault="00F132BC" w:rsidP="00EB0E1E">
            <w:pPr>
              <w:pStyle w:val="FieldText"/>
              <w:jc w:val="center"/>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B98" w:rsidRPr="00B247FD" w:rsidTr="00007B56">
        <w:trPr>
          <w:trHeight w:val="109"/>
        </w:trPr>
        <w:tc>
          <w:tcPr>
            <w:tcW w:w="708" w:type="dxa"/>
            <w:vMerge/>
            <w:vAlign w:val="center"/>
          </w:tcPr>
          <w:p w:rsidR="00884B98" w:rsidRPr="00B247FD" w:rsidRDefault="00884B98" w:rsidP="00E16D29">
            <w:pPr>
              <w:pStyle w:val="FieldText"/>
              <w:jc w:val="center"/>
              <w:rPr>
                <w:rFonts w:cs="Arial"/>
                <w:b w:val="0"/>
              </w:rPr>
            </w:pPr>
          </w:p>
        </w:tc>
        <w:tc>
          <w:tcPr>
            <w:tcW w:w="3537" w:type="dxa"/>
            <w:gridSpan w:val="5"/>
            <w:vMerge/>
          </w:tcPr>
          <w:p w:rsidR="00884B98" w:rsidRPr="00B247FD" w:rsidRDefault="00884B98" w:rsidP="004A3C71">
            <w:pPr>
              <w:pStyle w:val="FieldText"/>
              <w:rPr>
                <w:rFonts w:cs="Arial"/>
                <w:b w:val="0"/>
              </w:rPr>
            </w:pPr>
          </w:p>
        </w:tc>
        <w:tc>
          <w:tcPr>
            <w:tcW w:w="1440" w:type="dxa"/>
            <w:gridSpan w:val="2"/>
            <w:tcBorders>
              <w:top w:val="nil"/>
            </w:tcBorders>
          </w:tcPr>
          <w:p w:rsidR="00884B98" w:rsidRPr="00B247FD" w:rsidRDefault="00D90031" w:rsidP="00E16D29">
            <w:pPr>
              <w:pStyle w:val="FieldText"/>
              <w:jc w:val="center"/>
              <w:rPr>
                <w:rFonts w:cs="Arial"/>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884B98" w:rsidRPr="00B247FD" w:rsidRDefault="00884B98" w:rsidP="00EB0E1E">
            <w:pPr>
              <w:pStyle w:val="FieldText"/>
              <w:jc w:val="center"/>
              <w:rPr>
                <w:rFonts w:cs="Arial"/>
              </w:rPr>
            </w:pPr>
          </w:p>
        </w:tc>
      </w:tr>
      <w:tr w:rsidR="00884B98" w:rsidRPr="00B247FD" w:rsidTr="00007B56">
        <w:trPr>
          <w:trHeight w:val="109"/>
        </w:trPr>
        <w:tc>
          <w:tcPr>
            <w:tcW w:w="708" w:type="dxa"/>
            <w:vMerge/>
          </w:tcPr>
          <w:p w:rsidR="00884B98" w:rsidRPr="00B247FD" w:rsidRDefault="00884B98" w:rsidP="00E16D29">
            <w:pPr>
              <w:pStyle w:val="FieldText"/>
              <w:jc w:val="center"/>
              <w:rPr>
                <w:rFonts w:cs="Arial"/>
                <w:b w:val="0"/>
              </w:rPr>
            </w:pPr>
          </w:p>
        </w:tc>
        <w:tc>
          <w:tcPr>
            <w:tcW w:w="3537" w:type="dxa"/>
            <w:gridSpan w:val="5"/>
            <w:vMerge/>
          </w:tcPr>
          <w:p w:rsidR="00884B98" w:rsidRPr="00B247FD" w:rsidRDefault="00884B98" w:rsidP="009C2E65">
            <w:pPr>
              <w:pStyle w:val="FieldText"/>
              <w:rPr>
                <w:rFonts w:cs="Arial"/>
                <w:b w:val="0"/>
              </w:rPr>
            </w:pPr>
          </w:p>
        </w:tc>
        <w:tc>
          <w:tcPr>
            <w:tcW w:w="1440" w:type="dxa"/>
            <w:gridSpan w:val="2"/>
            <w:tcBorders>
              <w:bottom w:val="nil"/>
            </w:tcBorders>
          </w:tcPr>
          <w:p w:rsidR="00884B98" w:rsidRPr="00B247FD" w:rsidRDefault="00884B98" w:rsidP="00884B98">
            <w:pPr>
              <w:pStyle w:val="FieldText"/>
              <w:jc w:val="center"/>
              <w:rPr>
                <w:rFonts w:cs="Arial"/>
                <w:b w:val="0"/>
              </w:rPr>
            </w:pPr>
            <w:r w:rsidRPr="00B247FD">
              <w:rPr>
                <w:rFonts w:cs="Arial"/>
                <w:b w:val="0"/>
              </w:rPr>
              <w:t>Died</w:t>
            </w:r>
          </w:p>
        </w:tc>
        <w:tc>
          <w:tcPr>
            <w:tcW w:w="5223" w:type="dxa"/>
            <w:gridSpan w:val="5"/>
            <w:vMerge w:val="restart"/>
            <w:vAlign w:val="center"/>
          </w:tcPr>
          <w:p w:rsidR="00884B98" w:rsidRPr="00B247FD" w:rsidRDefault="00F132BC" w:rsidP="00EB0E1E">
            <w:pPr>
              <w:pStyle w:val="FieldText"/>
              <w:jc w:val="center"/>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B98" w:rsidRPr="00B247FD" w:rsidTr="00007B56">
        <w:trPr>
          <w:trHeight w:val="109"/>
        </w:trPr>
        <w:tc>
          <w:tcPr>
            <w:tcW w:w="708" w:type="dxa"/>
            <w:vMerge/>
          </w:tcPr>
          <w:p w:rsidR="00884B98" w:rsidRPr="00B247FD" w:rsidRDefault="00884B98" w:rsidP="00E16D29">
            <w:pPr>
              <w:pStyle w:val="FieldText"/>
              <w:jc w:val="center"/>
              <w:rPr>
                <w:rFonts w:cs="Arial"/>
                <w:b w:val="0"/>
              </w:rPr>
            </w:pPr>
          </w:p>
        </w:tc>
        <w:tc>
          <w:tcPr>
            <w:tcW w:w="3537" w:type="dxa"/>
            <w:gridSpan w:val="5"/>
            <w:vMerge/>
          </w:tcPr>
          <w:p w:rsidR="00884B98" w:rsidRPr="00B247FD" w:rsidRDefault="00884B98" w:rsidP="009C2E65">
            <w:pPr>
              <w:pStyle w:val="FieldText"/>
              <w:rPr>
                <w:rFonts w:cs="Arial"/>
                <w:b w:val="0"/>
              </w:rPr>
            </w:pPr>
          </w:p>
        </w:tc>
        <w:tc>
          <w:tcPr>
            <w:tcW w:w="1440" w:type="dxa"/>
            <w:gridSpan w:val="2"/>
            <w:tcBorders>
              <w:top w:val="nil"/>
            </w:tcBorders>
          </w:tcPr>
          <w:p w:rsidR="00884B98" w:rsidRPr="00B247FD" w:rsidRDefault="00D90031" w:rsidP="00E16D29">
            <w:pPr>
              <w:pStyle w:val="FieldText"/>
              <w:jc w:val="center"/>
              <w:rPr>
                <w:rFonts w:cs="Arial"/>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vAlign w:val="center"/>
          </w:tcPr>
          <w:p w:rsidR="00884B98" w:rsidRPr="00B247FD" w:rsidRDefault="00884B98" w:rsidP="00EB0E1E">
            <w:pPr>
              <w:pStyle w:val="FieldText"/>
              <w:jc w:val="center"/>
              <w:rPr>
                <w:rFonts w:cs="Arial"/>
              </w:rPr>
            </w:pPr>
          </w:p>
        </w:tc>
      </w:tr>
      <w:tr w:rsidR="00884B98" w:rsidRPr="00B247FD" w:rsidTr="00007B56">
        <w:trPr>
          <w:trHeight w:val="109"/>
        </w:trPr>
        <w:tc>
          <w:tcPr>
            <w:tcW w:w="708" w:type="dxa"/>
            <w:vMerge/>
          </w:tcPr>
          <w:p w:rsidR="00884B98" w:rsidRPr="00B247FD" w:rsidRDefault="00884B98" w:rsidP="00E16D29">
            <w:pPr>
              <w:pStyle w:val="FieldText"/>
              <w:jc w:val="center"/>
              <w:rPr>
                <w:rFonts w:cs="Arial"/>
                <w:b w:val="0"/>
              </w:rPr>
            </w:pPr>
          </w:p>
        </w:tc>
        <w:tc>
          <w:tcPr>
            <w:tcW w:w="3537" w:type="dxa"/>
            <w:gridSpan w:val="5"/>
            <w:vMerge/>
          </w:tcPr>
          <w:p w:rsidR="00884B98" w:rsidRPr="00B247FD" w:rsidRDefault="00884B98" w:rsidP="009C2E65">
            <w:pPr>
              <w:pStyle w:val="FieldText"/>
              <w:rPr>
                <w:rFonts w:cs="Arial"/>
                <w:b w:val="0"/>
              </w:rPr>
            </w:pPr>
          </w:p>
        </w:tc>
        <w:tc>
          <w:tcPr>
            <w:tcW w:w="1440" w:type="dxa"/>
            <w:gridSpan w:val="2"/>
            <w:tcBorders>
              <w:bottom w:val="nil"/>
            </w:tcBorders>
          </w:tcPr>
          <w:p w:rsidR="00884B98" w:rsidRPr="00B247FD" w:rsidRDefault="00884B98" w:rsidP="00884B98">
            <w:pPr>
              <w:pStyle w:val="FieldText"/>
              <w:jc w:val="center"/>
              <w:rPr>
                <w:rFonts w:cs="Arial"/>
                <w:b w:val="0"/>
              </w:rPr>
            </w:pPr>
            <w:r w:rsidRPr="00B247FD">
              <w:rPr>
                <w:rFonts w:cs="Arial"/>
                <w:b w:val="0"/>
              </w:rPr>
              <w:t>Married</w:t>
            </w:r>
          </w:p>
        </w:tc>
        <w:tc>
          <w:tcPr>
            <w:tcW w:w="5223" w:type="dxa"/>
            <w:gridSpan w:val="5"/>
            <w:vMerge w:val="restart"/>
            <w:vAlign w:val="center"/>
          </w:tcPr>
          <w:p w:rsidR="00884B98" w:rsidRPr="00B247FD" w:rsidRDefault="00F132BC" w:rsidP="00EB0E1E">
            <w:pPr>
              <w:pStyle w:val="FieldText"/>
              <w:jc w:val="center"/>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B98" w:rsidRPr="00B247FD" w:rsidTr="00007B56">
        <w:trPr>
          <w:trHeight w:val="109"/>
        </w:trPr>
        <w:tc>
          <w:tcPr>
            <w:tcW w:w="708" w:type="dxa"/>
            <w:vMerge/>
            <w:tcBorders>
              <w:bottom w:val="thickThinSmallGap" w:sz="24" w:space="0" w:color="auto"/>
            </w:tcBorders>
          </w:tcPr>
          <w:p w:rsidR="00884B98" w:rsidRPr="00B247FD" w:rsidRDefault="00884B98" w:rsidP="00E16D29">
            <w:pPr>
              <w:pStyle w:val="FieldText"/>
              <w:jc w:val="center"/>
              <w:rPr>
                <w:rFonts w:cs="Arial"/>
                <w:b w:val="0"/>
              </w:rPr>
            </w:pPr>
          </w:p>
        </w:tc>
        <w:tc>
          <w:tcPr>
            <w:tcW w:w="3537" w:type="dxa"/>
            <w:gridSpan w:val="5"/>
            <w:vMerge/>
            <w:tcBorders>
              <w:bottom w:val="thickThinSmallGap" w:sz="24" w:space="0" w:color="auto"/>
            </w:tcBorders>
          </w:tcPr>
          <w:p w:rsidR="00884B98" w:rsidRPr="00B247FD" w:rsidRDefault="00884B98" w:rsidP="009C2E65">
            <w:pPr>
              <w:pStyle w:val="FieldText"/>
              <w:rPr>
                <w:rFonts w:cs="Arial"/>
                <w:b w:val="0"/>
              </w:rPr>
            </w:pPr>
          </w:p>
        </w:tc>
        <w:tc>
          <w:tcPr>
            <w:tcW w:w="1440" w:type="dxa"/>
            <w:gridSpan w:val="2"/>
            <w:tcBorders>
              <w:top w:val="nil"/>
              <w:bottom w:val="thickThinSmallGap" w:sz="24" w:space="0" w:color="auto"/>
            </w:tcBorders>
          </w:tcPr>
          <w:p w:rsidR="00884B98" w:rsidRPr="00B247FD" w:rsidRDefault="00D90031" w:rsidP="00E16D29">
            <w:pPr>
              <w:pStyle w:val="FieldText"/>
              <w:jc w:val="center"/>
              <w:rPr>
                <w:rFonts w:cs="Arial"/>
                <w:b w:val="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3" w:type="dxa"/>
            <w:gridSpan w:val="5"/>
            <w:vMerge/>
            <w:tcBorders>
              <w:bottom w:val="thickThinSmallGap" w:sz="24" w:space="0" w:color="auto"/>
            </w:tcBorders>
            <w:vAlign w:val="center"/>
          </w:tcPr>
          <w:p w:rsidR="00884B98" w:rsidRPr="00B247FD" w:rsidRDefault="00884B98" w:rsidP="00EB0E1E">
            <w:pPr>
              <w:pStyle w:val="FieldText"/>
              <w:jc w:val="center"/>
              <w:rPr>
                <w:rFonts w:cs="Arial"/>
              </w:rPr>
            </w:pPr>
          </w:p>
        </w:tc>
      </w:tr>
      <w:tr w:rsidR="00517D2D" w:rsidRPr="00613129" w:rsidTr="00007B56">
        <w:trPr>
          <w:trHeight w:val="432"/>
        </w:trPr>
        <w:tc>
          <w:tcPr>
            <w:tcW w:w="10908" w:type="dxa"/>
            <w:gridSpan w:val="13"/>
            <w:tcBorders>
              <w:top w:val="thickThinSmallGap" w:sz="24" w:space="0" w:color="auto"/>
            </w:tcBorders>
          </w:tcPr>
          <w:p w:rsidR="00517D2D" w:rsidRDefault="008D0D47" w:rsidP="004A4190">
            <w:pPr>
              <w:pStyle w:val="FieldText"/>
            </w:pPr>
            <w:r>
              <w:t>Sources: I</w:t>
            </w:r>
            <w:r w:rsidRPr="00E16D29">
              <w:rPr>
                <w:b w:val="0"/>
              </w:rPr>
              <w:t>n th</w:t>
            </w:r>
            <w:r w:rsidR="00F25CAD">
              <w:rPr>
                <w:b w:val="0"/>
              </w:rPr>
              <w:t>e</w:t>
            </w:r>
            <w:r w:rsidRPr="00E16D29">
              <w:rPr>
                <w:b w:val="0"/>
              </w:rPr>
              <w:t xml:space="preserve"> section</w:t>
            </w:r>
            <w:r w:rsidR="00F25CAD">
              <w:rPr>
                <w:b w:val="0"/>
              </w:rPr>
              <w:t xml:space="preserve"> below</w:t>
            </w:r>
            <w:r w:rsidRPr="00E16D29">
              <w:rPr>
                <w:b w:val="0"/>
              </w:rPr>
              <w:t xml:space="preserve">, for each generation, cite the source for the data provided sufficient to prove the entry.  </w:t>
            </w:r>
            <w:r w:rsidR="00856961">
              <w:rPr>
                <w:b w:val="0"/>
              </w:rPr>
              <w:t xml:space="preserve">(The block below will expand as your typing fills the area.  Just keep typing.)  </w:t>
            </w:r>
            <w:r w:rsidRPr="00E16D29">
              <w:rPr>
                <w:b w:val="0"/>
              </w:rPr>
              <w:t>If you have a relative who was or is a member of the CFAA, please provide their membership number if known</w:t>
            </w:r>
            <w:r w:rsidR="00BA7420" w:rsidRPr="00E16D29">
              <w:rPr>
                <w:b w:val="0"/>
              </w:rPr>
              <w:t xml:space="preserve"> and relationship to you</w:t>
            </w:r>
            <w:r w:rsidRPr="00E16D29">
              <w:rPr>
                <w:b w:val="0"/>
              </w:rPr>
              <w:t xml:space="preserve">: </w:t>
            </w:r>
            <w:r w:rsidR="004A4190">
              <w:rPr>
                <w:b w:val="0"/>
              </w:rPr>
              <w:fldChar w:fldCharType="begin">
                <w:ffData>
                  <w:name w:val=""/>
                  <w:enabled/>
                  <w:calcOnExit w:val="0"/>
                  <w:textInput>
                    <w:type w:val="number"/>
                    <w:maxLength w:val="4"/>
                    <w:format w:val="0"/>
                  </w:textInput>
                </w:ffData>
              </w:fldChar>
            </w:r>
            <w:r w:rsidR="004A4190">
              <w:rPr>
                <w:b w:val="0"/>
              </w:rPr>
              <w:instrText xml:space="preserve"> FORMTEXT </w:instrText>
            </w:r>
            <w:r w:rsidR="004A4190">
              <w:rPr>
                <w:b w:val="0"/>
              </w:rPr>
            </w:r>
            <w:r w:rsidR="004A4190">
              <w:rPr>
                <w:b w:val="0"/>
              </w:rPr>
              <w:fldChar w:fldCharType="separate"/>
            </w:r>
            <w:r w:rsidR="004A4190">
              <w:rPr>
                <w:b w:val="0"/>
                <w:noProof/>
              </w:rPr>
              <w:t> </w:t>
            </w:r>
            <w:r w:rsidR="004A4190">
              <w:rPr>
                <w:b w:val="0"/>
                <w:noProof/>
              </w:rPr>
              <w:t> </w:t>
            </w:r>
            <w:r w:rsidR="004A4190">
              <w:rPr>
                <w:b w:val="0"/>
                <w:noProof/>
              </w:rPr>
              <w:t> </w:t>
            </w:r>
            <w:r w:rsidR="004A4190">
              <w:rPr>
                <w:b w:val="0"/>
                <w:noProof/>
              </w:rPr>
              <w:t> </w:t>
            </w:r>
            <w:r w:rsidR="004A4190">
              <w:rPr>
                <w:b w:val="0"/>
              </w:rPr>
              <w:fldChar w:fldCharType="end"/>
            </w:r>
            <w:r w:rsidR="00BA7420">
              <w:t xml:space="preserve">  </w:t>
            </w:r>
            <w:r w:rsidR="00BA7420" w:rsidRPr="00E16D29">
              <w:rPr>
                <w:b w:val="0"/>
              </w:rPr>
              <w:t xml:space="preserve">If you have additional genealogical information you are willing to share with the Association, please mention it </w:t>
            </w:r>
            <w:r w:rsidR="00F25CAD">
              <w:rPr>
                <w:b w:val="0"/>
              </w:rPr>
              <w:t>below</w:t>
            </w:r>
            <w:r w:rsidR="00BA7420" w:rsidRPr="00E16D29">
              <w:rPr>
                <w:b w:val="0"/>
              </w:rPr>
              <w:t>.</w:t>
            </w:r>
            <w:r w:rsidR="00F25CAD">
              <w:rPr>
                <w:b w:val="0"/>
              </w:rPr>
              <w:t xml:space="preserve">  </w:t>
            </w:r>
          </w:p>
        </w:tc>
      </w:tr>
      <w:tr w:rsidR="008D0D47" w:rsidRPr="005114CE" w:rsidTr="00007B56">
        <w:trPr>
          <w:trHeight w:val="432"/>
        </w:trPr>
        <w:tc>
          <w:tcPr>
            <w:tcW w:w="10908" w:type="dxa"/>
            <w:gridSpan w:val="13"/>
          </w:tcPr>
          <w:p w:rsidR="008D0D47" w:rsidRPr="004A4190" w:rsidRDefault="004A4190" w:rsidP="00614AF3">
            <w:pPr>
              <w:pStyle w:val="BodyText4"/>
              <w:rPr>
                <w:i w:val="0"/>
              </w:rPr>
            </w:pPr>
            <w:r>
              <w:rPr>
                <w:i w:val="0"/>
              </w:rPr>
              <w:fldChar w:fldCharType="begin">
                <w:ffData>
                  <w:name w:val=""/>
                  <w:enabled/>
                  <w:calcOnExit w:val="0"/>
                  <w:textInput/>
                </w:ffData>
              </w:fldChar>
            </w:r>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p>
        </w:tc>
      </w:tr>
      <w:tr w:rsidR="00380083" w:rsidRPr="005114CE" w:rsidTr="00007B56">
        <w:trPr>
          <w:trHeight w:val="432"/>
        </w:trPr>
        <w:tc>
          <w:tcPr>
            <w:tcW w:w="10908" w:type="dxa"/>
            <w:gridSpan w:val="13"/>
          </w:tcPr>
          <w:p w:rsidR="00380083" w:rsidRPr="005114CE" w:rsidRDefault="00380083" w:rsidP="007F3D5B">
            <w:pPr>
              <w:pStyle w:val="BodyText4"/>
            </w:pPr>
            <w:r w:rsidRPr="005114CE">
              <w:t xml:space="preserve">I </w:t>
            </w:r>
            <w:r w:rsidR="004A3C71">
              <w:t>declare</w:t>
            </w:r>
            <w:r w:rsidRPr="005114CE">
              <w:t xml:space="preserve"> that </w:t>
            </w:r>
            <w:r w:rsidR="004A3C71">
              <w:t>the statements</w:t>
            </w:r>
            <w:r w:rsidRPr="005114CE">
              <w:t xml:space="preserve"> </w:t>
            </w:r>
            <w:r w:rsidR="004A3C71">
              <w:t xml:space="preserve">set forth in this application </w:t>
            </w:r>
            <w:r w:rsidRPr="005114CE">
              <w:t>are true and complete to the best of my knowledge</w:t>
            </w:r>
            <w:r w:rsidR="004A3C71">
              <w:t xml:space="preserve"> and belief</w:t>
            </w:r>
            <w:r w:rsidRPr="005114CE">
              <w:t xml:space="preserve">. </w:t>
            </w:r>
            <w:r w:rsidR="00F25CAD">
              <w:t>(Print your completed form, then sign the copy.)</w:t>
            </w:r>
          </w:p>
        </w:tc>
      </w:tr>
      <w:tr w:rsidR="00BA7420" w:rsidRPr="005114CE" w:rsidTr="00007B56">
        <w:trPr>
          <w:trHeight w:val="432"/>
        </w:trPr>
        <w:tc>
          <w:tcPr>
            <w:tcW w:w="1098" w:type="dxa"/>
            <w:gridSpan w:val="2"/>
            <w:tcBorders>
              <w:bottom w:val="thickThinSmallGap" w:sz="24" w:space="0" w:color="auto"/>
              <w:right w:val="nil"/>
            </w:tcBorders>
            <w:vAlign w:val="center"/>
          </w:tcPr>
          <w:p w:rsidR="00BA7420" w:rsidRPr="005114CE" w:rsidRDefault="00BA7420" w:rsidP="003A4086">
            <w:pPr>
              <w:pStyle w:val="BodyText"/>
            </w:pPr>
            <w:r w:rsidRPr="005114CE">
              <w:t>Signature:</w:t>
            </w:r>
          </w:p>
        </w:tc>
        <w:tc>
          <w:tcPr>
            <w:tcW w:w="5760" w:type="dxa"/>
            <w:gridSpan w:val="8"/>
            <w:tcBorders>
              <w:left w:val="nil"/>
              <w:bottom w:val="thickThinSmallGap" w:sz="24" w:space="0" w:color="auto"/>
            </w:tcBorders>
          </w:tcPr>
          <w:p w:rsidR="00BA7420" w:rsidRPr="005114CE" w:rsidRDefault="00BA7420" w:rsidP="00682C69">
            <w:pPr>
              <w:pStyle w:val="FieldText"/>
            </w:pPr>
          </w:p>
        </w:tc>
        <w:tc>
          <w:tcPr>
            <w:tcW w:w="4050" w:type="dxa"/>
            <w:gridSpan w:val="3"/>
            <w:tcBorders>
              <w:bottom w:val="thickThinSmallGap" w:sz="24" w:space="0" w:color="auto"/>
            </w:tcBorders>
            <w:vAlign w:val="center"/>
          </w:tcPr>
          <w:p w:rsidR="00BA7420" w:rsidRPr="00E16D29" w:rsidRDefault="00BA7420" w:rsidP="003A4086">
            <w:pPr>
              <w:pStyle w:val="FieldText"/>
              <w:rPr>
                <w:b w:val="0"/>
              </w:rPr>
            </w:pPr>
            <w:r w:rsidRPr="00E16D29">
              <w:rPr>
                <w:b w:val="0"/>
              </w:rPr>
              <w:t>Date:</w:t>
            </w:r>
          </w:p>
        </w:tc>
      </w:tr>
      <w:tr w:rsidR="008D0D47" w:rsidRPr="005114CE" w:rsidTr="00007B56">
        <w:trPr>
          <w:trHeight w:val="198"/>
        </w:trPr>
        <w:tc>
          <w:tcPr>
            <w:tcW w:w="10908" w:type="dxa"/>
            <w:gridSpan w:val="13"/>
            <w:tcBorders>
              <w:top w:val="thickThinSmallGap" w:sz="24" w:space="0" w:color="auto"/>
            </w:tcBorders>
          </w:tcPr>
          <w:p w:rsidR="008D0D47" w:rsidRPr="005114CE" w:rsidRDefault="008D0D47" w:rsidP="00E16D29">
            <w:pPr>
              <w:pStyle w:val="FieldText"/>
              <w:jc w:val="center"/>
            </w:pPr>
            <w:r>
              <w:t>For Association Use Only</w:t>
            </w:r>
          </w:p>
        </w:tc>
      </w:tr>
      <w:tr w:rsidR="004A3C71" w:rsidRPr="005114CE" w:rsidTr="00007B56">
        <w:trPr>
          <w:trHeight w:val="432"/>
        </w:trPr>
        <w:tc>
          <w:tcPr>
            <w:tcW w:w="3318" w:type="dxa"/>
            <w:gridSpan w:val="5"/>
          </w:tcPr>
          <w:p w:rsidR="004A3C71" w:rsidRPr="00E16D29" w:rsidRDefault="004A3C71" w:rsidP="00682C69">
            <w:pPr>
              <w:pStyle w:val="FieldText"/>
              <w:rPr>
                <w:b w:val="0"/>
              </w:rPr>
            </w:pPr>
            <w:r w:rsidRPr="00E16D29">
              <w:rPr>
                <w:b w:val="0"/>
              </w:rPr>
              <w:t>Received by Treasurer:</w:t>
            </w:r>
          </w:p>
          <w:p w:rsidR="004A3C71" w:rsidRPr="00E16D29" w:rsidRDefault="004A3C71" w:rsidP="00682C69">
            <w:pPr>
              <w:pStyle w:val="FieldText"/>
              <w:rPr>
                <w:b w:val="0"/>
              </w:rPr>
            </w:pPr>
          </w:p>
        </w:tc>
        <w:tc>
          <w:tcPr>
            <w:tcW w:w="7590" w:type="dxa"/>
            <w:gridSpan w:val="8"/>
          </w:tcPr>
          <w:p w:rsidR="004A3C71" w:rsidRPr="00E16D29" w:rsidRDefault="00BA7420" w:rsidP="00682C69">
            <w:pPr>
              <w:pStyle w:val="FieldText"/>
              <w:rPr>
                <w:b w:val="0"/>
              </w:rPr>
            </w:pPr>
            <w:r w:rsidRPr="00E16D29">
              <w:rPr>
                <w:b w:val="0"/>
              </w:rPr>
              <w:t>Sent to G</w:t>
            </w:r>
            <w:r w:rsidR="004A3C71" w:rsidRPr="00E16D29">
              <w:rPr>
                <w:b w:val="0"/>
              </w:rPr>
              <w:t>enealogist:</w:t>
            </w:r>
          </w:p>
          <w:p w:rsidR="004A3C71" w:rsidRPr="00E16D29" w:rsidRDefault="004A3C71" w:rsidP="00682C69">
            <w:pPr>
              <w:pStyle w:val="FieldText"/>
              <w:rPr>
                <w:b w:val="0"/>
              </w:rPr>
            </w:pPr>
          </w:p>
        </w:tc>
      </w:tr>
      <w:tr w:rsidR="00492792" w:rsidRPr="005114CE" w:rsidTr="00007B56">
        <w:trPr>
          <w:trHeight w:val="432"/>
        </w:trPr>
        <w:tc>
          <w:tcPr>
            <w:tcW w:w="1428" w:type="dxa"/>
            <w:gridSpan w:val="3"/>
            <w:tcBorders>
              <w:right w:val="nil"/>
            </w:tcBorders>
            <w:vAlign w:val="center"/>
          </w:tcPr>
          <w:p w:rsidR="00492792" w:rsidRPr="00E16D29" w:rsidRDefault="00492792" w:rsidP="003A4086">
            <w:pPr>
              <w:pStyle w:val="FieldText"/>
              <w:rPr>
                <w:b w:val="0"/>
              </w:rPr>
            </w:pPr>
            <w:r w:rsidRPr="00E16D29">
              <w:rPr>
                <w:b w:val="0"/>
              </w:rPr>
              <w:t>Approved as:</w:t>
            </w:r>
          </w:p>
        </w:tc>
        <w:tc>
          <w:tcPr>
            <w:tcW w:w="990" w:type="dxa"/>
            <w:tcBorders>
              <w:left w:val="nil"/>
              <w:right w:val="nil"/>
            </w:tcBorders>
          </w:tcPr>
          <w:p w:rsidR="00492792" w:rsidRPr="009C220D" w:rsidRDefault="00577352" w:rsidP="008D45AA">
            <w:pPr>
              <w:pStyle w:val="BodyText3"/>
            </w:pPr>
            <w:r>
              <w:t>Ancestral</w:t>
            </w:r>
          </w:p>
          <w:bookmarkStart w:id="5" w:name="Check3"/>
          <w:p w:rsidR="00492792" w:rsidRPr="005114CE" w:rsidRDefault="00F25CAD" w:rsidP="008D45AA">
            <w:pPr>
              <w:pStyle w:val="Checkbox"/>
            </w:pPr>
            <w:r>
              <w:fldChar w:fldCharType="begin">
                <w:ffData>
                  <w:name w:val="Check3"/>
                  <w:enabled w:val="0"/>
                  <w:calcOnExit w:val="0"/>
                  <w:checkBox>
                    <w:sizeAuto/>
                    <w:default w:val="0"/>
                  </w:checkBox>
                </w:ffData>
              </w:fldChar>
            </w:r>
            <w:r>
              <w:instrText xml:space="preserve"> FORMCHECKBOX </w:instrText>
            </w:r>
            <w:r>
              <w:fldChar w:fldCharType="end"/>
            </w:r>
            <w:bookmarkEnd w:id="5"/>
          </w:p>
        </w:tc>
        <w:tc>
          <w:tcPr>
            <w:tcW w:w="900" w:type="dxa"/>
            <w:tcBorders>
              <w:left w:val="nil"/>
            </w:tcBorders>
          </w:tcPr>
          <w:p w:rsidR="00492792" w:rsidRPr="009C220D" w:rsidRDefault="00492792" w:rsidP="008D45AA">
            <w:pPr>
              <w:pStyle w:val="BodyText3"/>
            </w:pPr>
            <w:r>
              <w:t>Associate</w:t>
            </w:r>
          </w:p>
          <w:bookmarkStart w:id="6" w:name="Check4"/>
          <w:p w:rsidR="00492792" w:rsidRPr="005114CE" w:rsidRDefault="00F25CAD" w:rsidP="008D45AA">
            <w:pPr>
              <w:pStyle w:val="Checkbox"/>
            </w:pPr>
            <w:r>
              <w:fldChar w:fldCharType="begin">
                <w:ffData>
                  <w:name w:val="Check4"/>
                  <w:enabled w:val="0"/>
                  <w:calcOnExit w:val="0"/>
                  <w:checkBox>
                    <w:sizeAuto/>
                    <w:default w:val="0"/>
                  </w:checkBox>
                </w:ffData>
              </w:fldChar>
            </w:r>
            <w:r>
              <w:instrText xml:space="preserve"> FORMCHECKBOX </w:instrText>
            </w:r>
            <w:r>
              <w:fldChar w:fldCharType="end"/>
            </w:r>
            <w:bookmarkEnd w:id="6"/>
          </w:p>
        </w:tc>
        <w:tc>
          <w:tcPr>
            <w:tcW w:w="2910" w:type="dxa"/>
            <w:gridSpan w:val="4"/>
            <w:vAlign w:val="center"/>
          </w:tcPr>
          <w:p w:rsidR="00492792" w:rsidRPr="00E16D29" w:rsidRDefault="00492792" w:rsidP="00F25CAD">
            <w:pPr>
              <w:pStyle w:val="FieldText"/>
              <w:rPr>
                <w:b w:val="0"/>
              </w:rPr>
            </w:pPr>
            <w:r w:rsidRPr="00E16D29">
              <w:rPr>
                <w:b w:val="0"/>
              </w:rPr>
              <w:t xml:space="preserve">Assoc: # </w:t>
            </w:r>
          </w:p>
        </w:tc>
        <w:tc>
          <w:tcPr>
            <w:tcW w:w="810" w:type="dxa"/>
            <w:gridSpan w:val="2"/>
            <w:tcBorders>
              <w:right w:val="nil"/>
            </w:tcBorders>
            <w:vAlign w:val="center"/>
          </w:tcPr>
          <w:p w:rsidR="00492792" w:rsidRPr="00E16D29" w:rsidRDefault="00492792" w:rsidP="003A4086">
            <w:pPr>
              <w:pStyle w:val="FieldText"/>
              <w:rPr>
                <w:b w:val="0"/>
              </w:rPr>
            </w:pPr>
          </w:p>
        </w:tc>
        <w:tc>
          <w:tcPr>
            <w:tcW w:w="1080" w:type="dxa"/>
            <w:tcBorders>
              <w:left w:val="nil"/>
              <w:right w:val="nil"/>
            </w:tcBorders>
          </w:tcPr>
          <w:p w:rsidR="00492792" w:rsidRPr="00E16D29" w:rsidRDefault="00492792" w:rsidP="00603D83">
            <w:pPr>
              <w:pStyle w:val="FieldText"/>
              <w:rPr>
                <w:b w:val="0"/>
              </w:rPr>
            </w:pPr>
          </w:p>
        </w:tc>
        <w:tc>
          <w:tcPr>
            <w:tcW w:w="2790" w:type="dxa"/>
            <w:tcBorders>
              <w:left w:val="nil"/>
            </w:tcBorders>
          </w:tcPr>
          <w:p w:rsidR="00492792" w:rsidRPr="00E16D29" w:rsidRDefault="00492792" w:rsidP="00603D83">
            <w:pPr>
              <w:pStyle w:val="FieldText"/>
              <w:rPr>
                <w:b w:val="0"/>
              </w:rPr>
            </w:pPr>
          </w:p>
        </w:tc>
      </w:tr>
      <w:tr w:rsidR="00492792" w:rsidRPr="005114CE" w:rsidTr="00007B56">
        <w:trPr>
          <w:trHeight w:val="432"/>
        </w:trPr>
        <w:tc>
          <w:tcPr>
            <w:tcW w:w="5388" w:type="dxa"/>
            <w:gridSpan w:val="7"/>
          </w:tcPr>
          <w:p w:rsidR="00492792" w:rsidRPr="005114CE" w:rsidRDefault="00492792" w:rsidP="00682C69">
            <w:pPr>
              <w:pStyle w:val="FieldText"/>
            </w:pPr>
            <w:r>
              <w:t>Treasurer:</w:t>
            </w:r>
          </w:p>
        </w:tc>
        <w:tc>
          <w:tcPr>
            <w:tcW w:w="5520" w:type="dxa"/>
            <w:gridSpan w:val="6"/>
          </w:tcPr>
          <w:p w:rsidR="00492792" w:rsidRPr="005114CE" w:rsidRDefault="00492792" w:rsidP="00682C69">
            <w:pPr>
              <w:pStyle w:val="FieldText"/>
            </w:pPr>
            <w:r>
              <w:t>Genealogist:</w:t>
            </w:r>
          </w:p>
        </w:tc>
      </w:tr>
    </w:tbl>
    <w:p w:rsidR="00F52935" w:rsidRDefault="00553B2A" w:rsidP="00440E95">
      <w:r>
        <w:t xml:space="preserve">Rev. </w:t>
      </w:r>
      <w:r w:rsidR="00036FBB">
        <w:t>September</w:t>
      </w:r>
      <w:r>
        <w:t xml:space="preserve"> 20</w:t>
      </w:r>
      <w:r w:rsidR="00C52345">
        <w:t>2</w:t>
      </w:r>
      <w:r w:rsidR="00036FBB">
        <w:t>2</w:t>
      </w:r>
    </w:p>
    <w:p w:rsidR="008B03B0" w:rsidRPr="00727A1D" w:rsidRDefault="00976B6C" w:rsidP="00F63ED6">
      <w:pPr>
        <w:rPr>
          <w:sz w:val="24"/>
        </w:rPr>
      </w:pPr>
      <w:r>
        <w:rPr>
          <w:sz w:val="24"/>
        </w:rPr>
        <w:t xml:space="preserve"> </w:t>
      </w:r>
    </w:p>
    <w:sectPr w:rsidR="008B03B0" w:rsidRPr="00727A1D" w:rsidSect="00577352">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D1674"/>
    <w:multiLevelType w:val="hybridMultilevel"/>
    <w:tmpl w:val="03E82568"/>
    <w:lvl w:ilvl="0" w:tplc="022817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26553">
    <w:abstractNumId w:val="9"/>
  </w:num>
  <w:num w:numId="2" w16cid:durableId="1360160379">
    <w:abstractNumId w:val="7"/>
  </w:num>
  <w:num w:numId="3" w16cid:durableId="1384524789">
    <w:abstractNumId w:val="6"/>
  </w:num>
  <w:num w:numId="4" w16cid:durableId="311447967">
    <w:abstractNumId w:val="5"/>
  </w:num>
  <w:num w:numId="5" w16cid:durableId="315456888">
    <w:abstractNumId w:val="4"/>
  </w:num>
  <w:num w:numId="6" w16cid:durableId="1016922977">
    <w:abstractNumId w:val="8"/>
  </w:num>
  <w:num w:numId="7" w16cid:durableId="1200780179">
    <w:abstractNumId w:val="3"/>
  </w:num>
  <w:num w:numId="8" w16cid:durableId="398528022">
    <w:abstractNumId w:val="2"/>
  </w:num>
  <w:num w:numId="9" w16cid:durableId="136538362">
    <w:abstractNumId w:val="1"/>
  </w:num>
  <w:num w:numId="10" w16cid:durableId="420182943">
    <w:abstractNumId w:val="0"/>
  </w:num>
  <w:num w:numId="11" w16cid:durableId="1466120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0C"/>
    <w:rsid w:val="000071F7"/>
    <w:rsid w:val="00007B56"/>
    <w:rsid w:val="00010B00"/>
    <w:rsid w:val="00016EAB"/>
    <w:rsid w:val="0002798A"/>
    <w:rsid w:val="00034D22"/>
    <w:rsid w:val="00036FBB"/>
    <w:rsid w:val="00043AE6"/>
    <w:rsid w:val="00083002"/>
    <w:rsid w:val="000876E8"/>
    <w:rsid w:val="00087B85"/>
    <w:rsid w:val="000A01F1"/>
    <w:rsid w:val="000A0C81"/>
    <w:rsid w:val="000A7507"/>
    <w:rsid w:val="000C1163"/>
    <w:rsid w:val="000C42C5"/>
    <w:rsid w:val="000C797A"/>
    <w:rsid w:val="000D2539"/>
    <w:rsid w:val="000D2BB8"/>
    <w:rsid w:val="000F2DF4"/>
    <w:rsid w:val="000F6783"/>
    <w:rsid w:val="00111048"/>
    <w:rsid w:val="00116E99"/>
    <w:rsid w:val="00120C95"/>
    <w:rsid w:val="0014663E"/>
    <w:rsid w:val="00180664"/>
    <w:rsid w:val="001903F7"/>
    <w:rsid w:val="0019395E"/>
    <w:rsid w:val="001A6B38"/>
    <w:rsid w:val="001B54D5"/>
    <w:rsid w:val="001D6B76"/>
    <w:rsid w:val="002008C4"/>
    <w:rsid w:val="00211828"/>
    <w:rsid w:val="00250014"/>
    <w:rsid w:val="0025255F"/>
    <w:rsid w:val="00274B57"/>
    <w:rsid w:val="00275BB5"/>
    <w:rsid w:val="00286F6A"/>
    <w:rsid w:val="00291C8C"/>
    <w:rsid w:val="002A1ECE"/>
    <w:rsid w:val="002A2510"/>
    <w:rsid w:val="002A6FA9"/>
    <w:rsid w:val="002B4D1D"/>
    <w:rsid w:val="002C10B1"/>
    <w:rsid w:val="002C2BF1"/>
    <w:rsid w:val="002D222A"/>
    <w:rsid w:val="002F5C17"/>
    <w:rsid w:val="00306A46"/>
    <w:rsid w:val="003076FD"/>
    <w:rsid w:val="00317005"/>
    <w:rsid w:val="00335259"/>
    <w:rsid w:val="00380083"/>
    <w:rsid w:val="003929F1"/>
    <w:rsid w:val="003940F3"/>
    <w:rsid w:val="003A1B63"/>
    <w:rsid w:val="003A3EBD"/>
    <w:rsid w:val="003A4086"/>
    <w:rsid w:val="003A41A1"/>
    <w:rsid w:val="003B2326"/>
    <w:rsid w:val="003E3C7E"/>
    <w:rsid w:val="003F08A0"/>
    <w:rsid w:val="00400251"/>
    <w:rsid w:val="004054ED"/>
    <w:rsid w:val="0041327F"/>
    <w:rsid w:val="00437ED0"/>
    <w:rsid w:val="00440CD8"/>
    <w:rsid w:val="00440E95"/>
    <w:rsid w:val="00443837"/>
    <w:rsid w:val="00447DAA"/>
    <w:rsid w:val="00450F66"/>
    <w:rsid w:val="00461739"/>
    <w:rsid w:val="00467865"/>
    <w:rsid w:val="0048685F"/>
    <w:rsid w:val="00492792"/>
    <w:rsid w:val="004A1437"/>
    <w:rsid w:val="004A3C71"/>
    <w:rsid w:val="004A4190"/>
    <w:rsid w:val="004A4198"/>
    <w:rsid w:val="004A54EA"/>
    <w:rsid w:val="004B0578"/>
    <w:rsid w:val="004E34C6"/>
    <w:rsid w:val="004F62AD"/>
    <w:rsid w:val="00501AE8"/>
    <w:rsid w:val="00504B65"/>
    <w:rsid w:val="005114CE"/>
    <w:rsid w:val="00517D2D"/>
    <w:rsid w:val="0052122B"/>
    <w:rsid w:val="005237CE"/>
    <w:rsid w:val="0054211A"/>
    <w:rsid w:val="005474B5"/>
    <w:rsid w:val="00553B2A"/>
    <w:rsid w:val="005557F6"/>
    <w:rsid w:val="00563778"/>
    <w:rsid w:val="00577352"/>
    <w:rsid w:val="005B4AE2"/>
    <w:rsid w:val="005E63CC"/>
    <w:rsid w:val="005F6E87"/>
    <w:rsid w:val="00603D83"/>
    <w:rsid w:val="00607FED"/>
    <w:rsid w:val="00613129"/>
    <w:rsid w:val="00614AF3"/>
    <w:rsid w:val="00617C65"/>
    <w:rsid w:val="006245E3"/>
    <w:rsid w:val="0063459A"/>
    <w:rsid w:val="0066126B"/>
    <w:rsid w:val="00682C69"/>
    <w:rsid w:val="006A0F0F"/>
    <w:rsid w:val="006C0B45"/>
    <w:rsid w:val="006D2635"/>
    <w:rsid w:val="006D779C"/>
    <w:rsid w:val="006E4F63"/>
    <w:rsid w:val="006E729E"/>
    <w:rsid w:val="00722A00"/>
    <w:rsid w:val="00727A1D"/>
    <w:rsid w:val="007325A9"/>
    <w:rsid w:val="007504FC"/>
    <w:rsid w:val="0075451A"/>
    <w:rsid w:val="007602AC"/>
    <w:rsid w:val="00774B67"/>
    <w:rsid w:val="007767F3"/>
    <w:rsid w:val="00786E50"/>
    <w:rsid w:val="00793AC6"/>
    <w:rsid w:val="007A71DE"/>
    <w:rsid w:val="007B11F6"/>
    <w:rsid w:val="007B199B"/>
    <w:rsid w:val="007B6119"/>
    <w:rsid w:val="007C1DA0"/>
    <w:rsid w:val="007C4665"/>
    <w:rsid w:val="007C71B8"/>
    <w:rsid w:val="007E2A15"/>
    <w:rsid w:val="007E56C4"/>
    <w:rsid w:val="007F02AB"/>
    <w:rsid w:val="007F3D5B"/>
    <w:rsid w:val="008107D6"/>
    <w:rsid w:val="00841645"/>
    <w:rsid w:val="00852EC6"/>
    <w:rsid w:val="00853F34"/>
    <w:rsid w:val="00856961"/>
    <w:rsid w:val="00872065"/>
    <w:rsid w:val="008741F8"/>
    <w:rsid w:val="008753A7"/>
    <w:rsid w:val="00883387"/>
    <w:rsid w:val="00884B98"/>
    <w:rsid w:val="0088782D"/>
    <w:rsid w:val="008B03B0"/>
    <w:rsid w:val="008B7081"/>
    <w:rsid w:val="008C328A"/>
    <w:rsid w:val="008D0D47"/>
    <w:rsid w:val="008D45AA"/>
    <w:rsid w:val="008D7A67"/>
    <w:rsid w:val="008E4026"/>
    <w:rsid w:val="008F2F8A"/>
    <w:rsid w:val="008F5BCD"/>
    <w:rsid w:val="00902964"/>
    <w:rsid w:val="00920507"/>
    <w:rsid w:val="00924AC0"/>
    <w:rsid w:val="00933455"/>
    <w:rsid w:val="0094790F"/>
    <w:rsid w:val="00954319"/>
    <w:rsid w:val="00966B90"/>
    <w:rsid w:val="009737B7"/>
    <w:rsid w:val="00976B6C"/>
    <w:rsid w:val="009802C4"/>
    <w:rsid w:val="00983D3E"/>
    <w:rsid w:val="009976D9"/>
    <w:rsid w:val="00997A3E"/>
    <w:rsid w:val="009A12D5"/>
    <w:rsid w:val="009A4EA3"/>
    <w:rsid w:val="009A55DC"/>
    <w:rsid w:val="009C220D"/>
    <w:rsid w:val="009C2E65"/>
    <w:rsid w:val="00A211B2"/>
    <w:rsid w:val="00A2727E"/>
    <w:rsid w:val="00A35524"/>
    <w:rsid w:val="00A471D6"/>
    <w:rsid w:val="00A60C9E"/>
    <w:rsid w:val="00A74F99"/>
    <w:rsid w:val="00A82BA3"/>
    <w:rsid w:val="00A908A4"/>
    <w:rsid w:val="00A94ACC"/>
    <w:rsid w:val="00AA2EA7"/>
    <w:rsid w:val="00AE6FA4"/>
    <w:rsid w:val="00B03907"/>
    <w:rsid w:val="00B06B7E"/>
    <w:rsid w:val="00B11811"/>
    <w:rsid w:val="00B247FD"/>
    <w:rsid w:val="00B311E1"/>
    <w:rsid w:val="00B4735C"/>
    <w:rsid w:val="00B5190C"/>
    <w:rsid w:val="00B579DF"/>
    <w:rsid w:val="00B73518"/>
    <w:rsid w:val="00B90EC2"/>
    <w:rsid w:val="00BA268F"/>
    <w:rsid w:val="00BA7420"/>
    <w:rsid w:val="00BC056B"/>
    <w:rsid w:val="00BD0D1F"/>
    <w:rsid w:val="00BE2660"/>
    <w:rsid w:val="00C079CA"/>
    <w:rsid w:val="00C16131"/>
    <w:rsid w:val="00C45FDA"/>
    <w:rsid w:val="00C52345"/>
    <w:rsid w:val="00C67164"/>
    <w:rsid w:val="00C67741"/>
    <w:rsid w:val="00C74647"/>
    <w:rsid w:val="00C76039"/>
    <w:rsid w:val="00C76480"/>
    <w:rsid w:val="00C80AD2"/>
    <w:rsid w:val="00C83EE1"/>
    <w:rsid w:val="00C92FD6"/>
    <w:rsid w:val="00CC14E4"/>
    <w:rsid w:val="00CD7293"/>
    <w:rsid w:val="00CE5DC7"/>
    <w:rsid w:val="00CE7D54"/>
    <w:rsid w:val="00CF5985"/>
    <w:rsid w:val="00D14E73"/>
    <w:rsid w:val="00D30593"/>
    <w:rsid w:val="00D3449D"/>
    <w:rsid w:val="00D55AFA"/>
    <w:rsid w:val="00D6155E"/>
    <w:rsid w:val="00D83A19"/>
    <w:rsid w:val="00D86A85"/>
    <w:rsid w:val="00D90031"/>
    <w:rsid w:val="00D90A75"/>
    <w:rsid w:val="00DA4514"/>
    <w:rsid w:val="00DB1B0A"/>
    <w:rsid w:val="00DC47A2"/>
    <w:rsid w:val="00DE1551"/>
    <w:rsid w:val="00DE7FB7"/>
    <w:rsid w:val="00DF3AA5"/>
    <w:rsid w:val="00E106E2"/>
    <w:rsid w:val="00E16D29"/>
    <w:rsid w:val="00E20AE4"/>
    <w:rsid w:val="00E20DDA"/>
    <w:rsid w:val="00E32A8B"/>
    <w:rsid w:val="00E36054"/>
    <w:rsid w:val="00E37E7B"/>
    <w:rsid w:val="00E46E04"/>
    <w:rsid w:val="00E6082F"/>
    <w:rsid w:val="00E87396"/>
    <w:rsid w:val="00E96F6F"/>
    <w:rsid w:val="00EA7532"/>
    <w:rsid w:val="00EB0E1E"/>
    <w:rsid w:val="00EB478A"/>
    <w:rsid w:val="00EC42A3"/>
    <w:rsid w:val="00F02C24"/>
    <w:rsid w:val="00F132BC"/>
    <w:rsid w:val="00F25CAD"/>
    <w:rsid w:val="00F3382B"/>
    <w:rsid w:val="00F52935"/>
    <w:rsid w:val="00F56D2B"/>
    <w:rsid w:val="00F63ED6"/>
    <w:rsid w:val="00F83033"/>
    <w:rsid w:val="00F966AA"/>
    <w:rsid w:val="00FB538F"/>
    <w:rsid w:val="00FC3071"/>
    <w:rsid w:val="00FD5902"/>
    <w:rsid w:val="00FE59AB"/>
    <w:rsid w:val="00FF5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827D5B-C266-49F9-B2C2-B204E2E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sz w:val="19"/>
      <w:szCs w:val="24"/>
      <w:lang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DocumentMap">
    <w:name w:val="Document Map"/>
    <w:basedOn w:val="Normal"/>
    <w:link w:val="DocumentMapChar"/>
    <w:uiPriority w:val="99"/>
    <w:semiHidden/>
    <w:unhideWhenUsed/>
    <w:rsid w:val="00983D3E"/>
    <w:rPr>
      <w:rFonts w:ascii="Tahoma" w:hAnsi="Tahoma" w:cs="Tahoma"/>
      <w:sz w:val="16"/>
      <w:szCs w:val="16"/>
    </w:rPr>
  </w:style>
  <w:style w:type="character" w:customStyle="1" w:styleId="DocumentMapChar">
    <w:name w:val="Document Map Char"/>
    <w:link w:val="DocumentMap"/>
    <w:uiPriority w:val="99"/>
    <w:semiHidden/>
    <w:rsid w:val="00983D3E"/>
    <w:rPr>
      <w:rFonts w:ascii="Tahoma" w:hAnsi="Tahoma" w:cs="Tahoma"/>
      <w:sz w:val="16"/>
      <w:szCs w:val="16"/>
    </w:rPr>
  </w:style>
  <w:style w:type="table" w:styleId="TableGrid">
    <w:name w:val="Table Grid"/>
    <w:basedOn w:val="TableNormal"/>
    <w:uiPriority w:val="59"/>
    <w:rsid w:val="00983D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B0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E8AC-338A-4C02-87AD-389758C3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7</TotalTime>
  <Pages>1</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 Cooley</dc:creator>
  <cp:keywords/>
  <dc:description/>
  <cp:lastModifiedBy>Kirstin Anne Workman</cp:lastModifiedBy>
  <cp:revision>3</cp:revision>
  <cp:lastPrinted>2007-03-01T22:59:00Z</cp:lastPrinted>
  <dcterms:created xsi:type="dcterms:W3CDTF">2023-01-10T02:01:00Z</dcterms:created>
  <dcterms:modified xsi:type="dcterms:W3CDTF">2023-01-10T02:01:00Z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